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EA" w:rsidRDefault="00EB77EA" w:rsidP="00EB77EA">
      <w:pPr>
        <w:jc w:val="center"/>
        <w:rPr>
          <w:rFonts w:ascii="Arial" w:hAnsi="Arial" w:cs="Arial"/>
          <w:sz w:val="22"/>
          <w:szCs w:val="22"/>
        </w:rPr>
      </w:pPr>
    </w:p>
    <w:p w:rsidR="004E139D" w:rsidRPr="00EB77EA" w:rsidRDefault="004E139D" w:rsidP="00EB77EA">
      <w:pPr>
        <w:jc w:val="center"/>
        <w:rPr>
          <w:rFonts w:ascii="Arial" w:hAnsi="Arial" w:cs="Arial"/>
          <w:sz w:val="22"/>
          <w:szCs w:val="22"/>
        </w:rPr>
      </w:pPr>
    </w:p>
    <w:p w:rsidR="00EB77EA" w:rsidRDefault="00EB77EA" w:rsidP="00220049">
      <w:pPr>
        <w:pStyle w:val="BodyText"/>
        <w:ind w:firstLine="708"/>
        <w:rPr>
          <w:rFonts w:ascii="Times New Roman" w:hAnsi="Times New Roman"/>
          <w:szCs w:val="24"/>
          <w:lang w:val="sr-Cyrl-CS"/>
        </w:rPr>
      </w:pPr>
      <w:r w:rsidRPr="00FB36F1">
        <w:rPr>
          <w:rFonts w:ascii="Times New Roman" w:hAnsi="Times New Roman"/>
          <w:szCs w:val="24"/>
          <w:lang w:val="sr-Cyrl-CS"/>
        </w:rPr>
        <w:t>На основу члана 236</w:t>
      </w:r>
      <w:r w:rsidRPr="00FB36F1">
        <w:rPr>
          <w:rFonts w:ascii="Times New Roman" w:hAnsi="Times New Roman"/>
          <w:szCs w:val="24"/>
          <w:lang w:val="sr-Latn-CS"/>
        </w:rPr>
        <w:t>.</w:t>
      </w:r>
      <w:r w:rsidRPr="00FB36F1">
        <w:rPr>
          <w:rFonts w:ascii="Times New Roman" w:hAnsi="Times New Roman"/>
          <w:szCs w:val="24"/>
          <w:lang w:val="sr-Cyrl-CS"/>
        </w:rPr>
        <w:t xml:space="preserve"> до </w:t>
      </w:r>
      <w:r w:rsidR="00FB36F1">
        <w:rPr>
          <w:rFonts w:ascii="Times New Roman" w:hAnsi="Times New Roman"/>
          <w:szCs w:val="24"/>
          <w:lang w:val="sr-Cyrl-CS"/>
        </w:rPr>
        <w:t>242</w:t>
      </w:r>
      <w:r w:rsidRPr="00FB36F1">
        <w:rPr>
          <w:rFonts w:ascii="Times New Roman" w:hAnsi="Times New Roman"/>
          <w:szCs w:val="24"/>
          <w:lang w:val="sr-Cyrl-CS"/>
        </w:rPr>
        <w:t xml:space="preserve">. Закона о накнадама </w:t>
      </w:r>
      <w:r w:rsidR="00FB36F1">
        <w:rPr>
          <w:rFonts w:ascii="Times New Roman" w:hAnsi="Times New Roman"/>
          <w:szCs w:val="24"/>
          <w:lang w:val="sr-Cyrl-CS"/>
        </w:rPr>
        <w:t>за коришћење јавних добара („Сл</w:t>
      </w:r>
      <w:r w:rsidR="00FB36F1">
        <w:rPr>
          <w:rFonts w:ascii="Times New Roman" w:hAnsi="Times New Roman"/>
          <w:szCs w:val="24"/>
        </w:rPr>
        <w:t>ужбени</w:t>
      </w:r>
      <w:r w:rsidRPr="00FB36F1">
        <w:rPr>
          <w:rFonts w:ascii="Times New Roman" w:hAnsi="Times New Roman"/>
          <w:szCs w:val="24"/>
          <w:lang w:val="sr-Cyrl-CS"/>
        </w:rPr>
        <w:t xml:space="preserve"> гласник РС“, бр. </w:t>
      </w:r>
      <w:r w:rsidR="00E750A1" w:rsidRPr="00FB36F1">
        <w:rPr>
          <w:rFonts w:ascii="Times New Roman" w:hAnsi="Times New Roman"/>
          <w:szCs w:val="24"/>
        </w:rPr>
        <w:t>95/18</w:t>
      </w:r>
      <w:r w:rsidRPr="00FB36F1">
        <w:rPr>
          <w:rFonts w:ascii="Times New Roman" w:hAnsi="Times New Roman"/>
          <w:szCs w:val="24"/>
          <w:lang w:val="sr-Cyrl-CS"/>
        </w:rPr>
        <w:t>), члана 32. став 1. тачка 3. и 13.  Закона о локалној самоуправи („Сл. гласник РС“, бр. 129/07</w:t>
      </w:r>
      <w:r w:rsidRPr="00FB36F1">
        <w:rPr>
          <w:rFonts w:ascii="Times New Roman" w:hAnsi="Times New Roman"/>
          <w:szCs w:val="24"/>
        </w:rPr>
        <w:t xml:space="preserve">, </w:t>
      </w:r>
      <w:r w:rsidRPr="00FB36F1">
        <w:rPr>
          <w:rFonts w:ascii="Times New Roman" w:hAnsi="Times New Roman"/>
          <w:szCs w:val="24"/>
          <w:lang w:val="sr-Cyrl-CS"/>
        </w:rPr>
        <w:t>83/14</w:t>
      </w:r>
      <w:r w:rsidR="00FB36F1">
        <w:rPr>
          <w:rFonts w:ascii="Times New Roman" w:hAnsi="Times New Roman"/>
          <w:szCs w:val="24"/>
        </w:rPr>
        <w:t xml:space="preserve">, </w:t>
      </w:r>
      <w:r w:rsidRPr="00FB36F1">
        <w:rPr>
          <w:rFonts w:ascii="Times New Roman" w:hAnsi="Times New Roman"/>
          <w:szCs w:val="24"/>
        </w:rPr>
        <w:t>101/16</w:t>
      </w:r>
      <w:r w:rsidR="00FB36F1" w:rsidRPr="00FB36F1">
        <w:rPr>
          <w:rFonts w:ascii="Times New Roman" w:hAnsi="Times New Roman"/>
          <w:szCs w:val="24"/>
        </w:rPr>
        <w:t>и 47/18</w:t>
      </w:r>
      <w:r w:rsidRPr="00FB36F1">
        <w:rPr>
          <w:rFonts w:ascii="Times New Roman" w:hAnsi="Times New Roman"/>
          <w:szCs w:val="24"/>
          <w:lang w:val="sr-Cyrl-CS"/>
        </w:rPr>
        <w:t xml:space="preserve">) и </w:t>
      </w:r>
      <w:r w:rsidR="00362C4A" w:rsidRPr="00FB36F1">
        <w:rPr>
          <w:rFonts w:ascii="Times New Roman" w:hAnsi="Times New Roman"/>
          <w:szCs w:val="24"/>
          <w:lang w:val="sr-Cyrl-CS"/>
        </w:rPr>
        <w:t>чл</w:t>
      </w:r>
      <w:r w:rsidR="00FB36F1" w:rsidRPr="00FB36F1">
        <w:rPr>
          <w:rFonts w:ascii="Times New Roman" w:hAnsi="Times New Roman"/>
          <w:szCs w:val="24"/>
          <w:lang w:val="sr-Cyrl-CS"/>
        </w:rPr>
        <w:t xml:space="preserve">ана </w:t>
      </w:r>
      <w:r w:rsidR="00FB36F1" w:rsidRPr="00FB36F1">
        <w:rPr>
          <w:rFonts w:ascii="Times New Roman" w:hAnsi="Times New Roman"/>
          <w:szCs w:val="24"/>
        </w:rPr>
        <w:t xml:space="preserve">40 </w:t>
      </w:r>
      <w:r w:rsidRPr="00FB36F1">
        <w:rPr>
          <w:rFonts w:ascii="Times New Roman" w:hAnsi="Times New Roman"/>
          <w:szCs w:val="24"/>
          <w:lang w:val="sr-Cyrl-CS"/>
        </w:rPr>
        <w:t xml:space="preserve">став </w:t>
      </w:r>
      <w:r w:rsidR="00362C4A" w:rsidRPr="00FB36F1">
        <w:rPr>
          <w:rFonts w:ascii="Times New Roman" w:hAnsi="Times New Roman"/>
          <w:szCs w:val="24"/>
        </w:rPr>
        <w:t>1.</w:t>
      </w:r>
      <w:r w:rsidR="00362C4A" w:rsidRPr="00FB36F1">
        <w:rPr>
          <w:rFonts w:ascii="Times New Roman" w:hAnsi="Times New Roman"/>
          <w:szCs w:val="24"/>
          <w:lang w:val="sr-Cyrl-CS"/>
        </w:rPr>
        <w:t>тачка</w:t>
      </w:r>
      <w:r w:rsidR="00362C4A" w:rsidRPr="00FB36F1">
        <w:rPr>
          <w:rFonts w:ascii="Times New Roman" w:hAnsi="Times New Roman"/>
          <w:szCs w:val="24"/>
        </w:rPr>
        <w:t xml:space="preserve"> 3.</w:t>
      </w:r>
      <w:r w:rsidRPr="00FB36F1">
        <w:rPr>
          <w:rFonts w:ascii="Times New Roman" w:hAnsi="Times New Roman"/>
          <w:szCs w:val="24"/>
          <w:lang w:val="sr-Cyrl-CS"/>
        </w:rPr>
        <w:t xml:space="preserve"> Статута општине </w:t>
      </w:r>
      <w:r w:rsidR="00362C4A" w:rsidRPr="00FB36F1">
        <w:rPr>
          <w:rFonts w:ascii="Times New Roman" w:hAnsi="Times New Roman"/>
          <w:szCs w:val="24"/>
        </w:rPr>
        <w:t xml:space="preserve"> Ражањ</w:t>
      </w:r>
      <w:r w:rsidRPr="00FB36F1">
        <w:rPr>
          <w:rFonts w:ascii="Times New Roman" w:hAnsi="Times New Roman"/>
          <w:szCs w:val="24"/>
        </w:rPr>
        <w:t>(</w:t>
      </w:r>
      <w:r w:rsidRPr="00FB36F1">
        <w:rPr>
          <w:rFonts w:ascii="Times New Roman" w:hAnsi="Times New Roman"/>
          <w:szCs w:val="24"/>
          <w:lang w:val="sr-Cyrl-CS"/>
        </w:rPr>
        <w:t>„Сл</w:t>
      </w:r>
      <w:r w:rsidR="00FB36F1" w:rsidRPr="00FB36F1">
        <w:rPr>
          <w:rFonts w:ascii="Times New Roman" w:hAnsi="Times New Roman"/>
          <w:szCs w:val="24"/>
        </w:rPr>
        <w:t>ужбени</w:t>
      </w:r>
      <w:r w:rsidR="00362C4A" w:rsidRPr="00FB36F1">
        <w:rPr>
          <w:rFonts w:ascii="Times New Roman" w:hAnsi="Times New Roman"/>
          <w:szCs w:val="24"/>
          <w:lang w:val="sr-Cyrl-CS"/>
        </w:rPr>
        <w:t xml:space="preserve"> лист општине Ражањ</w:t>
      </w:r>
      <w:r w:rsidRPr="00FB36F1">
        <w:rPr>
          <w:rFonts w:ascii="Times New Roman" w:hAnsi="Times New Roman"/>
          <w:szCs w:val="24"/>
          <w:lang w:val="sr-Cyrl-CS"/>
        </w:rPr>
        <w:t>“ бр.</w:t>
      </w:r>
      <w:r w:rsidR="00FB36F1" w:rsidRPr="00FB36F1">
        <w:rPr>
          <w:rFonts w:ascii="Times New Roman" w:hAnsi="Times New Roman"/>
          <w:szCs w:val="24"/>
          <w:lang w:val="sr-Cyrl-CS"/>
        </w:rPr>
        <w:t>1/19</w:t>
      </w:r>
      <w:r w:rsidR="00362C4A" w:rsidRPr="00FB36F1">
        <w:rPr>
          <w:rFonts w:ascii="Times New Roman" w:hAnsi="Times New Roman"/>
          <w:szCs w:val="24"/>
          <w:lang w:val="sr-Cyrl-CS"/>
        </w:rPr>
        <w:t xml:space="preserve"> ), Скупштина општине Ражањ</w:t>
      </w:r>
      <w:r w:rsidRPr="00FB36F1">
        <w:rPr>
          <w:rFonts w:ascii="Times New Roman" w:hAnsi="Times New Roman"/>
          <w:szCs w:val="24"/>
          <w:lang w:val="sr-Cyrl-CS"/>
        </w:rPr>
        <w:t xml:space="preserve"> </w:t>
      </w:r>
      <w:r w:rsidR="00220049">
        <w:rPr>
          <w:rFonts w:ascii="Times New Roman" w:hAnsi="Times New Roman"/>
          <w:szCs w:val="24"/>
          <w:lang w:val="sr-Cyrl-CS"/>
        </w:rPr>
        <w:t>утврдила је пречишћени текст Одлуке о накнадама за коришћење јавних површина</w:t>
      </w:r>
    </w:p>
    <w:p w:rsidR="00220049" w:rsidRPr="00FB36F1" w:rsidRDefault="00220049" w:rsidP="00220049">
      <w:pPr>
        <w:pStyle w:val="BodyText"/>
        <w:ind w:firstLine="708"/>
      </w:pPr>
    </w:p>
    <w:p w:rsidR="00EB77EA" w:rsidRPr="00FB36F1" w:rsidRDefault="00EB77EA" w:rsidP="00EB77EA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>О</w:t>
      </w:r>
      <w:r w:rsidR="00220049">
        <w:rPr>
          <w:rFonts w:cs="Times New Roman"/>
          <w:b/>
        </w:rPr>
        <w:t xml:space="preserve"> Д Л У К А</w:t>
      </w:r>
    </w:p>
    <w:p w:rsidR="00EB77EA" w:rsidRDefault="00EB77EA" w:rsidP="00EB77EA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>О НАКНАДАМА ЗА КОРИШЋЕЊЕ ЈАВНИХ ПОВРШИНА</w:t>
      </w:r>
    </w:p>
    <w:p w:rsidR="00220049" w:rsidRDefault="00220049" w:rsidP="00EB77EA">
      <w:pPr>
        <w:jc w:val="center"/>
        <w:rPr>
          <w:rFonts w:cs="Times New Roman"/>
          <w:b/>
        </w:rPr>
      </w:pPr>
    </w:p>
    <w:p w:rsidR="00220049" w:rsidRDefault="00220049" w:rsidP="00EB77EA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Пречишћени текст</w:t>
      </w:r>
    </w:p>
    <w:p w:rsidR="00220049" w:rsidRDefault="00220049" w:rsidP="00EB77EA">
      <w:pPr>
        <w:jc w:val="center"/>
        <w:rPr>
          <w:rFonts w:cs="Times New Roman"/>
          <w:b/>
          <w:lang w:val="sr-Cyrl-RS"/>
        </w:rPr>
      </w:pPr>
    </w:p>
    <w:p w:rsidR="00220049" w:rsidRPr="00220049" w:rsidRDefault="00220049" w:rsidP="00EB77EA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(„Службени лист општине Ражањ“, број 2/19 и 11/19)</w:t>
      </w:r>
    </w:p>
    <w:p w:rsidR="00EB77EA" w:rsidRPr="00FB36F1" w:rsidRDefault="00EB77EA" w:rsidP="00EB77EA">
      <w:pPr>
        <w:jc w:val="both"/>
        <w:rPr>
          <w:rFonts w:cs="Times New Roman"/>
        </w:rPr>
      </w:pPr>
    </w:p>
    <w:p w:rsidR="00EB77EA" w:rsidRPr="00FB36F1" w:rsidRDefault="00EB77EA" w:rsidP="00EB77EA">
      <w:pPr>
        <w:pStyle w:val="Default"/>
        <w:rPr>
          <w:rFonts w:ascii="Times New Roman" w:hAnsi="Times New Roman" w:cs="Times New Roman"/>
        </w:rPr>
      </w:pPr>
    </w:p>
    <w:p w:rsidR="00EB77EA" w:rsidRPr="00FB36F1" w:rsidRDefault="00EB77EA" w:rsidP="00EB77E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B36F1">
        <w:rPr>
          <w:rFonts w:ascii="Times New Roman" w:hAnsi="Times New Roman" w:cs="Times New Roman"/>
          <w:b/>
          <w:bCs/>
        </w:rPr>
        <w:t>Члан 1.</w:t>
      </w:r>
    </w:p>
    <w:p w:rsidR="00074C97" w:rsidRPr="00FB36F1" w:rsidRDefault="00074C97" w:rsidP="00EB77EA">
      <w:pPr>
        <w:pStyle w:val="Default"/>
        <w:jc w:val="center"/>
        <w:rPr>
          <w:rFonts w:ascii="Times New Roman" w:hAnsi="Times New Roman" w:cs="Times New Roman"/>
        </w:rPr>
      </w:pPr>
    </w:p>
    <w:p w:rsidR="00EB77EA" w:rsidRDefault="00F21D3A" w:rsidP="00EB77EA">
      <w:pPr>
        <w:jc w:val="both"/>
        <w:rPr>
          <w:rFonts w:cs="Times New Roman"/>
        </w:rPr>
      </w:pPr>
      <w:r w:rsidRPr="00FB36F1">
        <w:rPr>
          <w:rFonts w:cs="Times New Roman"/>
        </w:rPr>
        <w:t>Ово</w:t>
      </w:r>
      <w:r w:rsidR="00EB77EA" w:rsidRPr="00FB36F1">
        <w:rPr>
          <w:rFonts w:cs="Times New Roman"/>
        </w:rPr>
        <w:t>м Одлуком у</w:t>
      </w:r>
      <w:r w:rsidR="00350D24" w:rsidRPr="00FB36F1">
        <w:rPr>
          <w:rFonts w:cs="Times New Roman"/>
        </w:rPr>
        <w:t>воде</w:t>
      </w:r>
      <w:r w:rsidR="00EB77EA" w:rsidRPr="00FB36F1">
        <w:rPr>
          <w:rFonts w:cs="Times New Roman"/>
        </w:rPr>
        <w:t xml:space="preserve"> се накнаде за коришћење јавних површина</w:t>
      </w:r>
      <w:r w:rsidR="00362C4A" w:rsidRPr="00FB36F1">
        <w:rPr>
          <w:rFonts w:cs="Times New Roman"/>
          <w:lang w:val="sr-Cyrl-CS"/>
        </w:rPr>
        <w:t xml:space="preserve">на територији општине Ражањ </w:t>
      </w:r>
      <w:proofErr w:type="gramStart"/>
      <w:r w:rsidR="00362C4A" w:rsidRPr="00FB36F1">
        <w:rPr>
          <w:rFonts w:cs="Times New Roman"/>
          <w:lang w:val="sr-Cyrl-CS"/>
        </w:rPr>
        <w:t xml:space="preserve">и </w:t>
      </w:r>
      <w:r w:rsidR="00EB77EA" w:rsidRPr="00FB36F1">
        <w:rPr>
          <w:rFonts w:cs="Times New Roman"/>
        </w:rPr>
        <w:t xml:space="preserve"> то</w:t>
      </w:r>
      <w:proofErr w:type="gramEnd"/>
      <w:r w:rsidR="00EB77EA" w:rsidRPr="00FB36F1">
        <w:rPr>
          <w:rFonts w:cs="Times New Roman"/>
        </w:rPr>
        <w:t>: обвезник плаћања, основица, висина, начин утврђивања и плаћања као и друга питања од значаја за утврђивање и плаћање накнадa за коришћење јавних површина</w:t>
      </w:r>
      <w:r w:rsidRPr="00FB36F1">
        <w:rPr>
          <w:rFonts w:cs="Times New Roman"/>
        </w:rPr>
        <w:t>.</w:t>
      </w:r>
    </w:p>
    <w:p w:rsidR="003D240B" w:rsidRPr="00FB36F1" w:rsidRDefault="003D240B" w:rsidP="00EB77EA">
      <w:pPr>
        <w:jc w:val="both"/>
        <w:rPr>
          <w:rFonts w:cs="Times New Roman"/>
        </w:rPr>
      </w:pPr>
    </w:p>
    <w:p w:rsidR="00EB77EA" w:rsidRPr="00FB36F1" w:rsidRDefault="00EB77EA" w:rsidP="00EB77E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B36F1">
        <w:rPr>
          <w:rFonts w:ascii="Times New Roman" w:hAnsi="Times New Roman" w:cs="Times New Roman"/>
          <w:b/>
          <w:bCs/>
        </w:rPr>
        <w:t>Члан 2.</w:t>
      </w:r>
    </w:p>
    <w:p w:rsidR="00B42C68" w:rsidRPr="00FB36F1" w:rsidRDefault="00B42C68" w:rsidP="00EB77EA">
      <w:pPr>
        <w:pStyle w:val="Default"/>
        <w:jc w:val="center"/>
        <w:rPr>
          <w:rFonts w:ascii="Times New Roman" w:hAnsi="Times New Roman" w:cs="Times New Roman"/>
        </w:rPr>
      </w:pP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>Jавна површина у смислу ове Одлуке јесте површина утврђена планским документом која је доступна свим корисницима под једнаким условима и то:</w:t>
      </w: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- </w:t>
      </w:r>
      <w:proofErr w:type="gramStart"/>
      <w:r w:rsidRPr="00FB36F1">
        <w:rPr>
          <w:rFonts w:cs="Times New Roman"/>
        </w:rPr>
        <w:t>јавна</w:t>
      </w:r>
      <w:proofErr w:type="gramEnd"/>
      <w:r w:rsidRPr="00FB36F1">
        <w:rPr>
          <w:rFonts w:cs="Times New Roman"/>
        </w:rPr>
        <w:t xml:space="preserve"> саобраћајна површина (пут, улица, пешачка зона и сл.);</w:t>
      </w: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- </w:t>
      </w:r>
      <w:proofErr w:type="gramStart"/>
      <w:r w:rsidRPr="00FB36F1">
        <w:rPr>
          <w:rFonts w:cs="Times New Roman"/>
        </w:rPr>
        <w:t>трг</w:t>
      </w:r>
      <w:proofErr w:type="gramEnd"/>
      <w:r w:rsidRPr="00FB36F1">
        <w:rPr>
          <w:rFonts w:cs="Times New Roman"/>
        </w:rPr>
        <w:t>;</w:t>
      </w: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- </w:t>
      </w:r>
      <w:proofErr w:type="gramStart"/>
      <w:r w:rsidRPr="00FB36F1">
        <w:rPr>
          <w:rFonts w:cs="Times New Roman"/>
        </w:rPr>
        <w:t>јавна</w:t>
      </w:r>
      <w:proofErr w:type="gramEnd"/>
      <w:r w:rsidRPr="00FB36F1">
        <w:rPr>
          <w:rFonts w:cs="Times New Roman"/>
        </w:rPr>
        <w:t xml:space="preserve"> зелена површина (парк, сквер, градска шума и сл.);</w:t>
      </w: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- </w:t>
      </w:r>
      <w:proofErr w:type="gramStart"/>
      <w:r w:rsidRPr="00FB36F1">
        <w:rPr>
          <w:rFonts w:cs="Times New Roman"/>
        </w:rPr>
        <w:t>јавна</w:t>
      </w:r>
      <w:proofErr w:type="gramEnd"/>
      <w:r w:rsidRPr="00FB36F1">
        <w:rPr>
          <w:rFonts w:cs="Times New Roman"/>
        </w:rPr>
        <w:t xml:space="preserve"> површина блока (парковски уређене површине и саобраћајне површине).</w:t>
      </w:r>
    </w:p>
    <w:p w:rsidR="00EB77EA" w:rsidRPr="00FB36F1" w:rsidRDefault="00EB77EA" w:rsidP="00EB77EA">
      <w:pPr>
        <w:jc w:val="both"/>
        <w:rPr>
          <w:rFonts w:cs="Times New Roman"/>
        </w:rPr>
      </w:pPr>
    </w:p>
    <w:p w:rsidR="00B42C68" w:rsidRPr="00FB36F1" w:rsidRDefault="00B42C68" w:rsidP="00B42C68">
      <w:pPr>
        <w:jc w:val="center"/>
        <w:rPr>
          <w:rFonts w:cs="Times New Roman"/>
          <w:b/>
          <w:bCs/>
        </w:rPr>
      </w:pPr>
      <w:r w:rsidRPr="00FB36F1">
        <w:rPr>
          <w:rFonts w:cs="Times New Roman"/>
          <w:b/>
          <w:bCs/>
        </w:rPr>
        <w:t>Члан 3</w:t>
      </w:r>
    </w:p>
    <w:p w:rsidR="00B42C68" w:rsidRPr="00FB36F1" w:rsidRDefault="00B42C68" w:rsidP="00B42C68">
      <w:pPr>
        <w:jc w:val="center"/>
        <w:rPr>
          <w:rFonts w:cs="Times New Roman"/>
          <w:b/>
          <w:bCs/>
        </w:rPr>
      </w:pP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>Врстe нaкнaдa за коришћење јавне површине</w:t>
      </w:r>
      <w:r w:rsidR="00F21D3A" w:rsidRPr="00FB36F1">
        <w:rPr>
          <w:rFonts w:cs="Times New Roman"/>
        </w:rPr>
        <w:t xml:space="preserve"> које се уводе</w:t>
      </w:r>
      <w:r w:rsidRPr="00FB36F1">
        <w:rPr>
          <w:rFonts w:cs="Times New Roman"/>
        </w:rPr>
        <w:t>, су:</w:t>
      </w:r>
    </w:p>
    <w:p w:rsidR="00B42C68" w:rsidRPr="00FB36F1" w:rsidRDefault="00B42C68" w:rsidP="00B42C68">
      <w:pPr>
        <w:jc w:val="both"/>
        <w:rPr>
          <w:rFonts w:cs="Times New Roman"/>
        </w:rPr>
      </w:pP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1) </w:t>
      </w:r>
      <w:proofErr w:type="gramStart"/>
      <w:r w:rsidRPr="00FB36F1">
        <w:rPr>
          <w:rFonts w:cs="Times New Roman"/>
        </w:rPr>
        <w:t>накнада</w:t>
      </w:r>
      <w:proofErr w:type="gramEnd"/>
      <w:r w:rsidRPr="00FB36F1">
        <w:rPr>
          <w:rFonts w:cs="Times New Roman"/>
        </w:rPr>
        <w:t xml:space="preserve">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B42C68" w:rsidRPr="00FB36F1" w:rsidRDefault="00B42C68" w:rsidP="00B42C68">
      <w:pPr>
        <w:jc w:val="both"/>
        <w:rPr>
          <w:rFonts w:cs="Times New Roman"/>
        </w:rPr>
      </w:pP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>2) 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B42C68" w:rsidRPr="00FB36F1" w:rsidRDefault="00B42C68" w:rsidP="00B42C68">
      <w:pPr>
        <w:jc w:val="both"/>
        <w:rPr>
          <w:rFonts w:cs="Times New Roman"/>
        </w:rPr>
      </w:pPr>
    </w:p>
    <w:p w:rsidR="00B42C68" w:rsidRPr="00FB36F1" w:rsidRDefault="00B42C68" w:rsidP="00B42C68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3) </w:t>
      </w:r>
      <w:proofErr w:type="gramStart"/>
      <w:r w:rsidRPr="00FB36F1">
        <w:rPr>
          <w:rFonts w:cs="Times New Roman"/>
        </w:rPr>
        <w:t>накнада</w:t>
      </w:r>
      <w:proofErr w:type="gramEnd"/>
      <w:r w:rsidRPr="00FB36F1">
        <w:rPr>
          <w:rFonts w:cs="Times New Roman"/>
        </w:rPr>
        <w:t xml:space="preserve"> за коришћење јавне површине по основу заузећа грађевинским материјалом и за извођење грађевинских радова и изградњу.</w:t>
      </w:r>
    </w:p>
    <w:p w:rsidR="00F42012" w:rsidRPr="00FB36F1" w:rsidRDefault="00F42012" w:rsidP="00B42C68">
      <w:pPr>
        <w:jc w:val="both"/>
        <w:rPr>
          <w:rFonts w:cs="Times New Roman"/>
        </w:rPr>
      </w:pPr>
    </w:p>
    <w:p w:rsidR="00F42012" w:rsidRPr="00FB36F1" w:rsidRDefault="00F42012" w:rsidP="00F42012">
      <w:pPr>
        <w:jc w:val="center"/>
        <w:rPr>
          <w:rFonts w:cs="Times New Roman"/>
          <w:b/>
          <w:bCs/>
        </w:rPr>
      </w:pPr>
      <w:r w:rsidRPr="00FB36F1">
        <w:rPr>
          <w:rFonts w:cs="Times New Roman"/>
          <w:b/>
          <w:bCs/>
        </w:rPr>
        <w:t xml:space="preserve">Члан </w:t>
      </w:r>
      <w:r w:rsidR="00F21D3A" w:rsidRPr="00FB36F1">
        <w:rPr>
          <w:rFonts w:cs="Times New Roman"/>
          <w:b/>
          <w:bCs/>
        </w:rPr>
        <w:t>4</w:t>
      </w:r>
      <w:r w:rsidRPr="00FB36F1">
        <w:rPr>
          <w:rFonts w:cs="Times New Roman"/>
          <w:b/>
          <w:bCs/>
        </w:rPr>
        <w:t>.</w:t>
      </w:r>
    </w:p>
    <w:p w:rsidR="00F42012" w:rsidRPr="00FB36F1" w:rsidRDefault="00F42012" w:rsidP="00B42C68">
      <w:pPr>
        <w:jc w:val="both"/>
        <w:rPr>
          <w:rFonts w:cs="Times New Roman"/>
        </w:rPr>
      </w:pPr>
    </w:p>
    <w:p w:rsidR="00F42012" w:rsidRPr="00FB36F1" w:rsidRDefault="00F42012" w:rsidP="00F42012">
      <w:pPr>
        <w:jc w:val="both"/>
        <w:rPr>
          <w:rFonts w:cs="Times New Roman"/>
        </w:rPr>
      </w:pPr>
      <w:r w:rsidRPr="00FB36F1">
        <w:rPr>
          <w:rFonts w:cs="Times New Roman"/>
        </w:rPr>
        <w:t>Обвезник накнаде за коришћење јавне површине је корисник јавне површине.</w:t>
      </w:r>
    </w:p>
    <w:p w:rsidR="00687E7A" w:rsidRPr="00FB36F1" w:rsidRDefault="00687E7A" w:rsidP="00F42012">
      <w:pPr>
        <w:jc w:val="both"/>
        <w:rPr>
          <w:rFonts w:cs="Times New Roman"/>
        </w:rPr>
      </w:pPr>
    </w:p>
    <w:p w:rsidR="00687E7A" w:rsidRPr="00FB36F1" w:rsidRDefault="00687E7A" w:rsidP="00F4201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Накнаду за коришћење јавних површина не плаћају директни и индиректни корисници </w:t>
      </w:r>
      <w:r w:rsidRPr="00FB36F1">
        <w:rPr>
          <w:rFonts w:cs="Times New Roman"/>
        </w:rPr>
        <w:lastRenderedPageBreak/>
        <w:t>буџетских средстава</w:t>
      </w:r>
      <w:r w:rsidR="00362C4A" w:rsidRPr="00FB36F1">
        <w:rPr>
          <w:rFonts w:cs="Times New Roman"/>
        </w:rPr>
        <w:t xml:space="preserve"> општине Ражањ</w:t>
      </w:r>
      <w:r w:rsidR="002B56D7" w:rsidRPr="00FB36F1">
        <w:rPr>
          <w:rFonts w:cs="Times New Roman"/>
        </w:rPr>
        <w:t>.</w:t>
      </w:r>
    </w:p>
    <w:p w:rsidR="00A67F86" w:rsidRPr="00FB36F1" w:rsidRDefault="00A67F86" w:rsidP="00D575DD">
      <w:pPr>
        <w:rPr>
          <w:rFonts w:cs="Times New Roman"/>
          <w:b/>
          <w:bCs/>
        </w:rPr>
      </w:pPr>
    </w:p>
    <w:p w:rsidR="00B42C68" w:rsidRDefault="00B42C68" w:rsidP="00B42C68">
      <w:pPr>
        <w:jc w:val="center"/>
        <w:rPr>
          <w:rFonts w:cs="Times New Roman"/>
          <w:b/>
          <w:bCs/>
        </w:rPr>
      </w:pPr>
      <w:r w:rsidRPr="00FB36F1">
        <w:rPr>
          <w:rFonts w:cs="Times New Roman"/>
          <w:b/>
          <w:bCs/>
        </w:rPr>
        <w:t xml:space="preserve">Члан </w:t>
      </w:r>
      <w:r w:rsidR="00F21D3A" w:rsidRPr="00FB36F1">
        <w:rPr>
          <w:rFonts w:cs="Times New Roman"/>
          <w:b/>
          <w:bCs/>
        </w:rPr>
        <w:t>5</w:t>
      </w:r>
      <w:r w:rsidR="00F42012" w:rsidRPr="00FB36F1">
        <w:rPr>
          <w:rFonts w:cs="Times New Roman"/>
          <w:b/>
          <w:bCs/>
        </w:rPr>
        <w:t>.</w:t>
      </w:r>
    </w:p>
    <w:p w:rsidR="00A67F86" w:rsidRPr="00FB36F1" w:rsidRDefault="00A67F86" w:rsidP="00B42C68">
      <w:pPr>
        <w:jc w:val="center"/>
        <w:rPr>
          <w:rFonts w:cs="Times New Roman"/>
          <w:b/>
          <w:bCs/>
        </w:rPr>
      </w:pPr>
    </w:p>
    <w:p w:rsidR="00731E75" w:rsidRPr="00FB36F1" w:rsidRDefault="00731E75" w:rsidP="00731E75">
      <w:pPr>
        <w:rPr>
          <w:rFonts w:cs="Times New Roman"/>
          <w:bCs/>
        </w:rPr>
      </w:pPr>
      <w:r w:rsidRPr="00FB36F1">
        <w:rPr>
          <w:rFonts w:cs="Times New Roman"/>
          <w:bCs/>
        </w:rPr>
        <w:t>Основица накнаде за коришћење простора на јавној површини је површина коришћеног простора изражена у метрима квадратним (м2)</w:t>
      </w:r>
    </w:p>
    <w:p w:rsidR="0080014C" w:rsidRPr="00FB36F1" w:rsidRDefault="0080014C" w:rsidP="0080014C">
      <w:pPr>
        <w:jc w:val="center"/>
        <w:rPr>
          <w:rFonts w:cs="Times New Roman"/>
          <w:bCs/>
        </w:rPr>
      </w:pPr>
    </w:p>
    <w:p w:rsidR="00F42012" w:rsidRPr="00FB36F1" w:rsidRDefault="0080014C" w:rsidP="0080014C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>Члан 6.</w:t>
      </w:r>
    </w:p>
    <w:p w:rsidR="0080014C" w:rsidRPr="00FB36F1" w:rsidRDefault="0080014C" w:rsidP="0080014C">
      <w:pPr>
        <w:jc w:val="center"/>
        <w:rPr>
          <w:rFonts w:cs="Times New Roman"/>
          <w:b/>
        </w:rPr>
      </w:pPr>
    </w:p>
    <w:p w:rsidR="0080014C" w:rsidRPr="00FB36F1" w:rsidRDefault="0080014C" w:rsidP="00A67F86">
      <w:pPr>
        <w:jc w:val="both"/>
        <w:rPr>
          <w:rFonts w:cs="Times New Roman"/>
        </w:rPr>
      </w:pPr>
      <w:r w:rsidRPr="00FB36F1">
        <w:rPr>
          <w:rFonts w:cs="Times New Roman"/>
        </w:rPr>
        <w:t>Највиши износ накнаде закоришћење јавне површине прописан је у прилогу 12 Закона о накнадама за коришћење јавних добара.</w:t>
      </w:r>
    </w:p>
    <w:p w:rsidR="0080014C" w:rsidRPr="00FB36F1" w:rsidRDefault="0080014C" w:rsidP="00A67F86">
      <w:pPr>
        <w:jc w:val="both"/>
        <w:rPr>
          <w:rFonts w:cs="Times New Roman"/>
        </w:rPr>
      </w:pPr>
      <w:r w:rsidRPr="00FB36F1">
        <w:rPr>
          <w:rFonts w:cs="Times New Roman"/>
        </w:rPr>
        <w:t>Критерију</w:t>
      </w:r>
      <w:r w:rsidR="00824552" w:rsidRPr="00FB36F1">
        <w:rPr>
          <w:rFonts w:cs="Times New Roman"/>
        </w:rPr>
        <w:t>ми за прописивање висине накнад</w:t>
      </w:r>
      <w:r w:rsidRPr="00FB36F1">
        <w:rPr>
          <w:rFonts w:cs="Times New Roman"/>
        </w:rPr>
        <w:t>е су: време коришћења простора, као и техничко-употребне карактеристике објекта, уколико се јавна површина користи за постављање објеката.</w:t>
      </w:r>
    </w:p>
    <w:p w:rsidR="00F42012" w:rsidRPr="00FB36F1" w:rsidRDefault="00F42012" w:rsidP="00A67F86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Висина накнаде, начин плаћања и олакшице код плаћања, као </w:t>
      </w:r>
      <w:proofErr w:type="gramStart"/>
      <w:r w:rsidRPr="00FB36F1">
        <w:rPr>
          <w:rFonts w:cs="Times New Roman"/>
        </w:rPr>
        <w:t>и  обавезе</w:t>
      </w:r>
      <w:proofErr w:type="gramEnd"/>
      <w:r w:rsidRPr="00FB36F1">
        <w:rPr>
          <w:rFonts w:cs="Times New Roman"/>
        </w:rPr>
        <w:t xml:space="preserve"> обвезника накнаде утврђују се тарифом која је саставни део ове Одлуке.</w:t>
      </w:r>
    </w:p>
    <w:p w:rsidR="00D56BB2" w:rsidRPr="00FB36F1" w:rsidRDefault="00D56BB2" w:rsidP="00A67F86">
      <w:pPr>
        <w:jc w:val="both"/>
        <w:rPr>
          <w:rFonts w:cs="Times New Roman"/>
        </w:rPr>
      </w:pPr>
    </w:p>
    <w:p w:rsidR="00D56BB2" w:rsidRPr="00FB36F1" w:rsidRDefault="00D56BB2" w:rsidP="00A67F86">
      <w:pPr>
        <w:jc w:val="both"/>
        <w:rPr>
          <w:rFonts w:cs="Times New Roman"/>
        </w:rPr>
      </w:pPr>
      <w:r w:rsidRPr="00FB36F1">
        <w:rPr>
          <w:rFonts w:cs="Times New Roman"/>
        </w:rPr>
        <w:t>Уколико овом Одлуком није прописана висина накнаде у оквиру одређене тарифе примењује се највиши износ накнаде прописан Законом.</w:t>
      </w:r>
    </w:p>
    <w:p w:rsidR="00F42012" w:rsidRPr="00FB36F1" w:rsidRDefault="00F42012" w:rsidP="00F42012">
      <w:pPr>
        <w:jc w:val="both"/>
        <w:rPr>
          <w:rFonts w:cs="Times New Roman"/>
        </w:rPr>
      </w:pPr>
    </w:p>
    <w:p w:rsidR="00F42012" w:rsidRDefault="00F42012" w:rsidP="00F42012">
      <w:pPr>
        <w:jc w:val="center"/>
        <w:rPr>
          <w:rFonts w:cs="Times New Roman"/>
          <w:b/>
        </w:rPr>
      </w:pPr>
      <w:bookmarkStart w:id="0" w:name="_Hlk419509"/>
      <w:r w:rsidRPr="00FB36F1">
        <w:rPr>
          <w:rFonts w:cs="Times New Roman"/>
          <w:b/>
        </w:rPr>
        <w:t xml:space="preserve">Члан </w:t>
      </w:r>
      <w:r w:rsidR="003048EF" w:rsidRPr="00FB36F1">
        <w:rPr>
          <w:rFonts w:cs="Times New Roman"/>
          <w:b/>
        </w:rPr>
        <w:t>7</w:t>
      </w:r>
      <w:r w:rsidRPr="00FB36F1">
        <w:rPr>
          <w:rFonts w:cs="Times New Roman"/>
          <w:b/>
        </w:rPr>
        <w:t>.</w:t>
      </w:r>
    </w:p>
    <w:p w:rsidR="00A67F86" w:rsidRPr="00FB36F1" w:rsidRDefault="00A67F86" w:rsidP="00F42012">
      <w:pPr>
        <w:jc w:val="center"/>
        <w:rPr>
          <w:rFonts w:cs="Times New Roman"/>
          <w:b/>
        </w:rPr>
      </w:pPr>
    </w:p>
    <w:bookmarkEnd w:id="0"/>
    <w:p w:rsidR="00F42012" w:rsidRPr="00FB36F1" w:rsidRDefault="00436106" w:rsidP="00F42012">
      <w:pPr>
        <w:jc w:val="both"/>
        <w:rPr>
          <w:rFonts w:cs="Times New Roman"/>
        </w:rPr>
      </w:pPr>
      <w:r w:rsidRPr="00FB36F1">
        <w:rPr>
          <w:rFonts w:cs="Times New Roman"/>
        </w:rPr>
        <w:t>Утврђивање накнаде за коришћење јавне површине врши се према површини коришћеног простора, сразмерно времену коришћења тог простора или према техничко-употребним карактеристикама тог објекта.</w:t>
      </w:r>
    </w:p>
    <w:p w:rsidR="00F42012" w:rsidRPr="00A67F86" w:rsidRDefault="00F42012" w:rsidP="00F42012">
      <w:pPr>
        <w:jc w:val="both"/>
        <w:rPr>
          <w:rFonts w:cs="Times New Roman"/>
          <w:b/>
        </w:rPr>
      </w:pPr>
      <w:r w:rsidRPr="00FB36F1">
        <w:rPr>
          <w:rFonts w:cs="Times New Roman"/>
        </w:rPr>
        <w:t xml:space="preserve">Администрирање накнаде за коришћење јавних површина врши </w:t>
      </w:r>
      <w:r w:rsidR="00A67F86" w:rsidRPr="00A13B39">
        <w:rPr>
          <w:b/>
          <w:lang w:val="sr-Cyrl-CS"/>
        </w:rPr>
        <w:t>Служба за утврђивање, наплату и контролу јавних прихода</w:t>
      </w:r>
      <w:r w:rsidR="00A67F86">
        <w:rPr>
          <w:b/>
          <w:lang w:val="sr-Cyrl-CS"/>
        </w:rPr>
        <w:t>, Локална пореска администрација</w:t>
      </w:r>
      <w:proofErr w:type="gramStart"/>
      <w:r w:rsidR="00A67F86">
        <w:rPr>
          <w:b/>
          <w:lang w:val="sr-Cyrl-CS"/>
        </w:rPr>
        <w:t xml:space="preserve">, </w:t>
      </w:r>
      <w:r w:rsidR="00224B52" w:rsidRPr="00FB36F1">
        <w:rPr>
          <w:rFonts w:cs="Times New Roman"/>
        </w:rPr>
        <w:t xml:space="preserve"> на</w:t>
      </w:r>
      <w:proofErr w:type="gramEnd"/>
      <w:r w:rsidR="00224B52" w:rsidRPr="00FB36F1">
        <w:rPr>
          <w:rFonts w:cs="Times New Roman"/>
        </w:rPr>
        <w:t xml:space="preserve"> основу претхо</w:t>
      </w:r>
      <w:r w:rsidR="00A67F86">
        <w:rPr>
          <w:rFonts w:cs="Times New Roman"/>
        </w:rPr>
        <w:t>дно прибављеног</w:t>
      </w:r>
      <w:r w:rsidR="003F5446" w:rsidRPr="00A67F86">
        <w:rPr>
          <w:rFonts w:cs="Times New Roman"/>
        </w:rPr>
        <w:t xml:space="preserve">решења </w:t>
      </w:r>
      <w:r w:rsidR="00A67F86" w:rsidRPr="00A67F86">
        <w:rPr>
          <w:rFonts w:cs="Times New Roman"/>
          <w:b/>
        </w:rPr>
        <w:t xml:space="preserve">Одсека за инвестиције и плаћања Општинске управе општине Ражањ. </w:t>
      </w:r>
    </w:p>
    <w:p w:rsidR="003F5446" w:rsidRPr="00A67F86" w:rsidRDefault="003F5446" w:rsidP="00F42012">
      <w:pPr>
        <w:jc w:val="both"/>
        <w:rPr>
          <w:rFonts w:cs="Times New Roman"/>
        </w:rPr>
      </w:pPr>
    </w:p>
    <w:p w:rsidR="00F42012" w:rsidRPr="00FB36F1" w:rsidRDefault="00F42012" w:rsidP="00F42012">
      <w:pPr>
        <w:jc w:val="both"/>
        <w:rPr>
          <w:rFonts w:cs="Times New Roman"/>
        </w:rPr>
      </w:pPr>
      <w:r w:rsidRPr="00FB36F1">
        <w:rPr>
          <w:rFonts w:cs="Times New Roman"/>
        </w:rPr>
        <w:t>У погледу утврђивања</w:t>
      </w:r>
      <w:r w:rsidR="00F21D3A" w:rsidRPr="00FB36F1">
        <w:rPr>
          <w:rFonts w:cs="Times New Roman"/>
        </w:rPr>
        <w:t>, контроле</w:t>
      </w:r>
      <w:r w:rsidRPr="00FB36F1">
        <w:rPr>
          <w:rFonts w:cs="Times New Roman"/>
        </w:rPr>
        <w:t xml:space="preserve"> и наплате накнаде за коришћење јавних површина, обнове поступка, жалбе, повраћаја, камате, застарелости и свега што није прецизирано овом Одлуком и тарифом примењиваће се Закон о пореском поступку и пореској администрацији (''Службени гласник РС'' бр.80/02</w:t>
      </w:r>
      <w:r w:rsidR="00A67F86">
        <w:rPr>
          <w:rFonts w:cs="Times New Roman"/>
        </w:rPr>
        <w:t xml:space="preserve">, 84/02, 23/03, 70/03, 55/04, 61/05, 85/05, 62/06, 61/07, 20/09, 72/09, 53/10, 101/11, 2/12, 93/12, 47/13, 108/13,68/14, 105/14, 91/15, 112/15, 15/16, 108/16, </w:t>
      </w:r>
      <w:r w:rsidRPr="00FB36F1">
        <w:rPr>
          <w:rFonts w:cs="Times New Roman"/>
        </w:rPr>
        <w:t>30/18</w:t>
      </w:r>
      <w:r w:rsidR="00A67F86">
        <w:rPr>
          <w:rFonts w:cs="Times New Roman"/>
        </w:rPr>
        <w:t xml:space="preserve"> и 95/18</w:t>
      </w:r>
      <w:r w:rsidRPr="00FB36F1">
        <w:rPr>
          <w:rFonts w:cs="Times New Roman"/>
        </w:rPr>
        <w:t>).</w:t>
      </w:r>
    </w:p>
    <w:p w:rsidR="00E85C12" w:rsidRPr="00FB36F1" w:rsidRDefault="00E85C12" w:rsidP="00F42012">
      <w:pPr>
        <w:jc w:val="both"/>
        <w:rPr>
          <w:rFonts w:cs="Times New Roman"/>
        </w:rPr>
      </w:pPr>
    </w:p>
    <w:p w:rsidR="003B3176" w:rsidRPr="00FB36F1" w:rsidRDefault="003B3176" w:rsidP="003B3176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>Члан 8.</w:t>
      </w:r>
    </w:p>
    <w:p w:rsidR="003B3176" w:rsidRPr="00FB36F1" w:rsidRDefault="003B3176" w:rsidP="003B3176">
      <w:pPr>
        <w:jc w:val="center"/>
        <w:rPr>
          <w:rFonts w:cs="Times New Roman"/>
        </w:rPr>
      </w:pPr>
    </w:p>
    <w:p w:rsidR="003B3176" w:rsidRDefault="003B3176" w:rsidP="003B3176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Накнаду за коришћење јавних површина не плаћају директни и индиректни корисници буџетских средстава. </w:t>
      </w:r>
    </w:p>
    <w:p w:rsidR="00A67F86" w:rsidRPr="00FB36F1" w:rsidRDefault="00A67F86" w:rsidP="003B3176">
      <w:pPr>
        <w:jc w:val="both"/>
        <w:rPr>
          <w:rFonts w:cs="Times New Roman"/>
        </w:rPr>
      </w:pPr>
    </w:p>
    <w:p w:rsidR="003B3176" w:rsidRPr="00FB36F1" w:rsidRDefault="003B3176" w:rsidP="003B3176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Накнада за коришћење јавних површина по основу заузећа грађевинским материјалом и за извођење грађевинских радова нe плaћa сe aкo сe рaскoпaвaњe, oднoснo зaузимaњe jaвнe пoвршинe врши збoг изградње, рeкoнструкциje кoлoвoзa, трoтoaрa или другe jaвнe сaoбрaћajнe пoвршинe, кao и приликoм извoђeњa рaдoвa jaвних кoмунaлних прeдузeћa у сврху дoвoђeњa oбjeкaтa у функциjу. Пoд дoвoђeњeм oбjeктa у функциjу пoдрaзумeвajу сe рaдoви нa тeкућeм (рeдoвнoм) oдржaвaњу oбjeктa, зa кoje сe нe издaje oдoбрeњe пo Зaкoну o плaнирaњу и изгрaдњи.  </w:t>
      </w:r>
    </w:p>
    <w:p w:rsidR="003F5446" w:rsidRPr="00FB36F1" w:rsidRDefault="003F5446" w:rsidP="003B3176">
      <w:pPr>
        <w:jc w:val="both"/>
        <w:rPr>
          <w:rFonts w:cs="Times New Roman"/>
        </w:rPr>
      </w:pPr>
    </w:p>
    <w:p w:rsidR="00A67F86" w:rsidRDefault="00A67F86" w:rsidP="0000398B">
      <w:pPr>
        <w:jc w:val="center"/>
        <w:rPr>
          <w:rFonts w:cs="Times New Roman"/>
          <w:b/>
        </w:rPr>
      </w:pPr>
    </w:p>
    <w:p w:rsidR="00A67F86" w:rsidRDefault="00A67F86" w:rsidP="0000398B">
      <w:pPr>
        <w:jc w:val="center"/>
        <w:rPr>
          <w:rFonts w:cs="Times New Roman"/>
          <w:b/>
        </w:rPr>
      </w:pPr>
    </w:p>
    <w:p w:rsidR="00A67F86" w:rsidRDefault="00A67F86" w:rsidP="0000398B">
      <w:pPr>
        <w:jc w:val="center"/>
        <w:rPr>
          <w:rFonts w:cs="Times New Roman"/>
          <w:b/>
        </w:rPr>
      </w:pPr>
    </w:p>
    <w:p w:rsidR="00A67F86" w:rsidRDefault="00A67F86" w:rsidP="0000398B">
      <w:pPr>
        <w:jc w:val="center"/>
        <w:rPr>
          <w:rFonts w:cs="Times New Roman"/>
          <w:b/>
        </w:rPr>
      </w:pPr>
    </w:p>
    <w:p w:rsidR="00A67F86" w:rsidRDefault="00A67F86" w:rsidP="0000398B">
      <w:pPr>
        <w:jc w:val="center"/>
        <w:rPr>
          <w:rFonts w:cs="Times New Roman"/>
          <w:b/>
        </w:rPr>
      </w:pPr>
    </w:p>
    <w:p w:rsidR="003B3176" w:rsidRPr="00FB36F1" w:rsidRDefault="003B3176" w:rsidP="0000398B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 xml:space="preserve">Члан </w:t>
      </w:r>
      <w:r w:rsidR="0000398B" w:rsidRPr="00FB36F1">
        <w:rPr>
          <w:rFonts w:cs="Times New Roman"/>
          <w:b/>
        </w:rPr>
        <w:t>9</w:t>
      </w:r>
      <w:r w:rsidRPr="00FB36F1">
        <w:rPr>
          <w:rFonts w:cs="Times New Roman"/>
          <w:b/>
        </w:rPr>
        <w:t>.</w:t>
      </w:r>
    </w:p>
    <w:p w:rsidR="003B3176" w:rsidRPr="00FB36F1" w:rsidRDefault="003B3176" w:rsidP="003B3176">
      <w:pPr>
        <w:jc w:val="both"/>
        <w:rPr>
          <w:rFonts w:cs="Times New Roman"/>
        </w:rPr>
      </w:pPr>
    </w:p>
    <w:p w:rsidR="003B3176" w:rsidRPr="00FB36F1" w:rsidRDefault="003B3176" w:rsidP="003B3176">
      <w:pPr>
        <w:jc w:val="both"/>
        <w:rPr>
          <w:rFonts w:cs="Times New Roman"/>
        </w:rPr>
      </w:pPr>
    </w:p>
    <w:p w:rsidR="00C021D1" w:rsidRPr="00FB36F1" w:rsidRDefault="00DC3FC2" w:rsidP="003B3176">
      <w:pPr>
        <w:jc w:val="both"/>
        <w:rPr>
          <w:rFonts w:cs="Times New Roman"/>
        </w:rPr>
      </w:pPr>
      <w:r w:rsidRPr="00FB36F1">
        <w:rPr>
          <w:rFonts w:cs="Times New Roman"/>
        </w:rPr>
        <w:t>Н</w:t>
      </w:r>
      <w:r w:rsidR="003B3176" w:rsidRPr="00FB36F1">
        <w:rPr>
          <w:rFonts w:cs="Times New Roman"/>
        </w:rPr>
        <w:t xml:space="preserve">акнаде за коришћење јавних </w:t>
      </w:r>
      <w:proofErr w:type="gramStart"/>
      <w:r w:rsidR="003B3176" w:rsidRPr="00FB36F1">
        <w:rPr>
          <w:rFonts w:cs="Times New Roman"/>
        </w:rPr>
        <w:t>површина  уплаћују</w:t>
      </w:r>
      <w:proofErr w:type="gramEnd"/>
      <w:r w:rsidR="003B3176" w:rsidRPr="00FB36F1">
        <w:rPr>
          <w:rFonts w:cs="Times New Roman"/>
        </w:rPr>
        <w:t xml:space="preserve"> се на рачуне прописане за уплату јавних прихода. </w:t>
      </w:r>
      <w:r w:rsidR="00C021D1" w:rsidRPr="00FB36F1">
        <w:rPr>
          <w:rFonts w:cs="Times New Roman"/>
        </w:rPr>
        <w:t xml:space="preserve">Приходи остварени од накнаде за коришћење јавних површина </w:t>
      </w:r>
      <w:r w:rsidR="00362C4A" w:rsidRPr="00FB36F1">
        <w:rPr>
          <w:rFonts w:cs="Times New Roman"/>
        </w:rPr>
        <w:t>припадају б</w:t>
      </w:r>
      <w:r w:rsidR="00362C4A" w:rsidRPr="00FB36F1">
        <w:rPr>
          <w:rFonts w:cs="Times New Roman"/>
          <w:u w:val="single"/>
        </w:rPr>
        <w:t>у</w:t>
      </w:r>
      <w:r w:rsidR="00362C4A" w:rsidRPr="00FB36F1">
        <w:rPr>
          <w:rFonts w:cs="Times New Roman"/>
        </w:rPr>
        <w:t>џету општине Ражањ</w:t>
      </w:r>
      <w:r w:rsidR="00C021D1" w:rsidRPr="00FB36F1">
        <w:rPr>
          <w:rFonts w:cs="Times New Roman"/>
        </w:rPr>
        <w:t>.</w:t>
      </w:r>
    </w:p>
    <w:p w:rsidR="00DC3FC2" w:rsidRPr="00FB36F1" w:rsidRDefault="00DC3FC2" w:rsidP="003B3176">
      <w:pPr>
        <w:jc w:val="both"/>
        <w:rPr>
          <w:rFonts w:cs="Times New Roman"/>
          <w:b/>
          <w:u w:val="single"/>
        </w:rPr>
      </w:pPr>
    </w:p>
    <w:p w:rsidR="00296942" w:rsidRPr="00FB36F1" w:rsidRDefault="00296942" w:rsidP="00296942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>Члан 1</w:t>
      </w:r>
      <w:r w:rsidR="00DC3FC2" w:rsidRPr="00FB36F1">
        <w:rPr>
          <w:rFonts w:cs="Times New Roman"/>
          <w:b/>
        </w:rPr>
        <w:t>0</w:t>
      </w:r>
      <w:r w:rsidRPr="00FB36F1">
        <w:rPr>
          <w:rFonts w:cs="Times New Roman"/>
          <w:b/>
        </w:rPr>
        <w:t>.</w:t>
      </w:r>
    </w:p>
    <w:p w:rsidR="00296942" w:rsidRPr="00FB36F1" w:rsidRDefault="00296942" w:rsidP="00296942">
      <w:pPr>
        <w:rPr>
          <w:rFonts w:cs="Times New Roman"/>
        </w:rPr>
      </w:pPr>
    </w:p>
    <w:p w:rsidR="003F2BFE" w:rsidRPr="00FB36F1" w:rsidRDefault="00296942" w:rsidP="00BD342F">
      <w:pPr>
        <w:jc w:val="both"/>
        <w:rPr>
          <w:rFonts w:cs="Times New Roman"/>
        </w:rPr>
      </w:pPr>
      <w:r w:rsidRPr="00FB36F1">
        <w:rPr>
          <w:rFonts w:cs="Times New Roman"/>
        </w:rPr>
        <w:t>Саставни део ове одлуке представља Тарифа накнада за коришћење јавних површина.</w:t>
      </w:r>
    </w:p>
    <w:p w:rsidR="00296942" w:rsidRPr="00FB36F1" w:rsidRDefault="00296942" w:rsidP="00296942">
      <w:pPr>
        <w:jc w:val="center"/>
        <w:rPr>
          <w:rFonts w:cs="Times New Roman"/>
        </w:rPr>
      </w:pPr>
    </w:p>
    <w:p w:rsidR="00C021D1" w:rsidRPr="00FB36F1" w:rsidRDefault="00C021D1" w:rsidP="00C021D1">
      <w:pPr>
        <w:jc w:val="center"/>
        <w:rPr>
          <w:rFonts w:cs="Times New Roman"/>
          <w:b/>
        </w:rPr>
      </w:pPr>
      <w:r w:rsidRPr="00FB36F1">
        <w:rPr>
          <w:rFonts w:cs="Times New Roman"/>
          <w:b/>
        </w:rPr>
        <w:t xml:space="preserve">Члан </w:t>
      </w:r>
      <w:r w:rsidR="004F5064" w:rsidRPr="00FB36F1">
        <w:rPr>
          <w:rFonts w:cs="Times New Roman"/>
          <w:b/>
        </w:rPr>
        <w:t>1</w:t>
      </w:r>
      <w:r w:rsidR="00DC3FC2" w:rsidRPr="00FB36F1">
        <w:rPr>
          <w:rFonts w:cs="Times New Roman"/>
          <w:b/>
        </w:rPr>
        <w:t>1</w:t>
      </w:r>
      <w:r w:rsidRPr="00FB36F1">
        <w:rPr>
          <w:rFonts w:cs="Times New Roman"/>
          <w:b/>
        </w:rPr>
        <w:t>.</w:t>
      </w:r>
    </w:p>
    <w:p w:rsidR="00F42012" w:rsidRPr="00FB36F1" w:rsidRDefault="00F42012" w:rsidP="00F42012">
      <w:pPr>
        <w:jc w:val="center"/>
        <w:rPr>
          <w:rFonts w:cs="Times New Roman"/>
        </w:rPr>
      </w:pPr>
    </w:p>
    <w:p w:rsidR="00F42012" w:rsidRDefault="00F42012" w:rsidP="00F42012">
      <w:pPr>
        <w:jc w:val="both"/>
        <w:rPr>
          <w:rFonts w:cs="Times New Roman"/>
          <w:shd w:val="clear" w:color="auto" w:fill="F9F9F9"/>
        </w:rPr>
      </w:pPr>
      <w:r w:rsidRPr="00FB36F1">
        <w:rPr>
          <w:rFonts w:cs="Times New Roman"/>
        </w:rPr>
        <w:t xml:space="preserve">Контролу и надзор </w:t>
      </w:r>
      <w:r w:rsidR="00BD342F">
        <w:rPr>
          <w:rFonts w:cs="Times New Roman"/>
        </w:rPr>
        <w:t>над спровођењем ове Одлуке врши</w:t>
      </w:r>
      <w:r w:rsidR="00BD342F" w:rsidRPr="00BD342F">
        <w:rPr>
          <w:rFonts w:cs="Times New Roman"/>
        </w:rPr>
        <w:t xml:space="preserve">, </w:t>
      </w:r>
      <w:r w:rsidR="00BD342F" w:rsidRPr="00BD342F">
        <w:rPr>
          <w:rFonts w:cs="Times New Roman"/>
          <w:shd w:val="clear" w:color="auto" w:fill="F9F9F9"/>
        </w:rPr>
        <w:t>Одсек за инспекцијске послове, комунална инспекција, Општинске управе општине Ражањ.</w:t>
      </w:r>
    </w:p>
    <w:p w:rsidR="00220049" w:rsidRDefault="00220049" w:rsidP="00F42012">
      <w:pPr>
        <w:jc w:val="both"/>
        <w:rPr>
          <w:rFonts w:cs="Times New Roman"/>
          <w:shd w:val="clear" w:color="auto" w:fill="F9F9F9"/>
        </w:rPr>
      </w:pPr>
    </w:p>
    <w:p w:rsidR="00220049" w:rsidRDefault="00220049" w:rsidP="00220049">
      <w:pPr>
        <w:jc w:val="center"/>
        <w:rPr>
          <w:rFonts w:cs="Times New Roman"/>
          <w:b/>
          <w:shd w:val="clear" w:color="auto" w:fill="F9F9F9"/>
          <w:lang w:val="sr-Cyrl-RS"/>
        </w:rPr>
      </w:pPr>
      <w:r w:rsidRPr="00220049">
        <w:rPr>
          <w:rFonts w:cs="Times New Roman"/>
          <w:b/>
          <w:shd w:val="clear" w:color="auto" w:fill="F9F9F9"/>
          <w:lang w:val="sr-Cyrl-RS"/>
        </w:rPr>
        <w:t>Члан 12</w:t>
      </w:r>
    </w:p>
    <w:p w:rsidR="00220049" w:rsidRDefault="00220049" w:rsidP="00220049">
      <w:pPr>
        <w:jc w:val="center"/>
        <w:rPr>
          <w:rFonts w:cs="Times New Roman"/>
          <w:b/>
          <w:shd w:val="clear" w:color="auto" w:fill="F9F9F9"/>
          <w:lang w:val="sr-Cyrl-RS"/>
        </w:rPr>
      </w:pPr>
    </w:p>
    <w:p w:rsidR="00220049" w:rsidRDefault="00220049" w:rsidP="00220049">
      <w:pPr>
        <w:jc w:val="center"/>
        <w:rPr>
          <w:rFonts w:cs="Times New Roman"/>
          <w:b/>
          <w:shd w:val="clear" w:color="auto" w:fill="F9F9F9"/>
          <w:lang w:val="sr-Cyrl-RS"/>
        </w:rPr>
      </w:pPr>
      <w:r>
        <w:rPr>
          <w:rFonts w:cs="Times New Roman"/>
          <w:b/>
          <w:shd w:val="clear" w:color="auto" w:fill="F9F9F9"/>
          <w:lang w:val="sr-Cyrl-RS"/>
        </w:rPr>
        <w:t>(„Службени лист општине Ражањ“, број 11/19)</w:t>
      </w:r>
    </w:p>
    <w:p w:rsidR="00220049" w:rsidRDefault="00220049" w:rsidP="00220049">
      <w:pPr>
        <w:rPr>
          <w:rFonts w:cs="Times New Roman"/>
          <w:b/>
          <w:shd w:val="clear" w:color="auto" w:fill="F9F9F9"/>
          <w:lang w:val="sr-Cyrl-RS"/>
        </w:rPr>
      </w:pPr>
    </w:p>
    <w:p w:rsidR="00220049" w:rsidRPr="00062738" w:rsidRDefault="00220049" w:rsidP="00220049">
      <w:pPr>
        <w:jc w:val="both"/>
        <w:rPr>
          <w:lang w:val="sr-Cyrl-CS"/>
        </w:rPr>
      </w:pPr>
      <w:r w:rsidRPr="00062738">
        <w:rPr>
          <w:rFonts w:cs="Times New Roman"/>
          <w:lang w:val="sr-Cyrl-RS"/>
        </w:rPr>
        <w:t xml:space="preserve">  </w:t>
      </w:r>
      <w:r w:rsidRPr="00062738">
        <w:rPr>
          <w:lang w:val="sr-Cyrl-CS"/>
        </w:rPr>
        <w:t xml:space="preserve">За прекршаје учињене противно одредбама ове Одлуке, донете од стране Скупштине општине Ражањ, казниће се новчаном казном у фиксном износу и </w:t>
      </w:r>
      <w:r>
        <w:rPr>
          <w:lang w:val="sr-Cyrl-CS"/>
        </w:rPr>
        <w:t>то</w:t>
      </w:r>
      <w:r w:rsidRPr="00062738">
        <w:rPr>
          <w:lang w:val="sr-Cyrl-CS"/>
        </w:rPr>
        <w:t>:</w:t>
      </w:r>
    </w:p>
    <w:p w:rsidR="00220049" w:rsidRPr="00062738" w:rsidRDefault="00220049" w:rsidP="00220049">
      <w:pPr>
        <w:jc w:val="both"/>
        <w:rPr>
          <w:lang w:val="sr-Cyrl-CS"/>
        </w:rPr>
      </w:pPr>
    </w:p>
    <w:p w:rsidR="00220049" w:rsidRPr="00062738" w:rsidRDefault="00220049" w:rsidP="00220049">
      <w:pPr>
        <w:jc w:val="both"/>
        <w:rPr>
          <w:lang w:val="sr-Cyrl-CS"/>
        </w:rPr>
      </w:pPr>
    </w:p>
    <w:p w:rsidR="00220049" w:rsidRPr="00062738" w:rsidRDefault="00220049" w:rsidP="00220049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lang w:val="sr-Cyrl-CS"/>
        </w:rPr>
      </w:pPr>
      <w:r w:rsidRPr="00062738">
        <w:rPr>
          <w:lang w:val="sr-Cyrl-CS"/>
        </w:rPr>
        <w:t>10.000 динара за физичко;</w:t>
      </w:r>
    </w:p>
    <w:p w:rsidR="00220049" w:rsidRPr="00062738" w:rsidRDefault="00220049" w:rsidP="00220049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lang w:val="sr-Cyrl-CS"/>
        </w:rPr>
      </w:pPr>
      <w:r w:rsidRPr="00062738">
        <w:rPr>
          <w:lang w:val="sr-Cyrl-CS"/>
        </w:rPr>
        <w:t>20.000 динара за одговорно лице у правном лицу;</w:t>
      </w:r>
    </w:p>
    <w:p w:rsidR="00220049" w:rsidRPr="00062738" w:rsidRDefault="00220049" w:rsidP="00220049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lang w:val="sr-Cyrl-CS"/>
        </w:rPr>
      </w:pPr>
      <w:r w:rsidRPr="00062738">
        <w:rPr>
          <w:lang w:val="sr-Cyrl-CS"/>
        </w:rPr>
        <w:t>100.000 динара за правно лице;</w:t>
      </w:r>
    </w:p>
    <w:p w:rsidR="00220049" w:rsidRPr="00062738" w:rsidRDefault="00220049" w:rsidP="00220049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lang w:val="sr-Cyrl-CS"/>
        </w:rPr>
      </w:pPr>
      <w:r w:rsidRPr="00062738">
        <w:rPr>
          <w:lang w:val="sr-Cyrl-CS"/>
        </w:rPr>
        <w:t>50.000 динара за предузетника.</w:t>
      </w:r>
    </w:p>
    <w:p w:rsidR="00F42012" w:rsidRPr="002C0553" w:rsidRDefault="00F42012" w:rsidP="00F42012">
      <w:pPr>
        <w:jc w:val="both"/>
        <w:rPr>
          <w:rFonts w:cs="Times New Roman"/>
        </w:rPr>
      </w:pPr>
    </w:p>
    <w:p w:rsidR="00F42012" w:rsidRPr="00FB36F1" w:rsidRDefault="00F42012" w:rsidP="00F42012">
      <w:pPr>
        <w:jc w:val="center"/>
        <w:rPr>
          <w:rFonts w:cs="Times New Roman"/>
          <w:b/>
          <w:lang w:val="sr-Cyrl-CS"/>
        </w:rPr>
      </w:pPr>
      <w:r w:rsidRPr="00FB36F1">
        <w:rPr>
          <w:rFonts w:cs="Times New Roman"/>
          <w:b/>
          <w:lang w:val="sr-Cyrl-CS"/>
        </w:rPr>
        <w:t>Члан</w:t>
      </w:r>
      <w:r w:rsidR="002C0553">
        <w:rPr>
          <w:rFonts w:cs="Times New Roman"/>
          <w:b/>
          <w:lang w:val="sr-Cyrl-CS"/>
        </w:rPr>
        <w:t xml:space="preserve"> </w:t>
      </w:r>
      <w:r w:rsidR="007C79D8" w:rsidRPr="00FB36F1">
        <w:rPr>
          <w:rFonts w:cs="Times New Roman"/>
          <w:b/>
        </w:rPr>
        <w:t>1</w:t>
      </w:r>
      <w:r w:rsidR="00220049">
        <w:rPr>
          <w:rFonts w:cs="Times New Roman"/>
          <w:b/>
        </w:rPr>
        <w:t>3</w:t>
      </w:r>
      <w:r w:rsidRPr="00FB36F1">
        <w:rPr>
          <w:rFonts w:cs="Times New Roman"/>
          <w:b/>
          <w:lang w:val="sr-Cyrl-CS"/>
        </w:rPr>
        <w:t>.</w:t>
      </w:r>
    </w:p>
    <w:p w:rsidR="00F42012" w:rsidRPr="00FB36F1" w:rsidRDefault="00F42012" w:rsidP="00F42012">
      <w:pPr>
        <w:jc w:val="both"/>
        <w:rPr>
          <w:rFonts w:cs="Times New Roman"/>
          <w:lang w:val="sr-Cyrl-CS"/>
        </w:rPr>
      </w:pPr>
    </w:p>
    <w:p w:rsidR="00F42012" w:rsidRPr="00FB36F1" w:rsidRDefault="00F42012" w:rsidP="00F42012">
      <w:pPr>
        <w:jc w:val="both"/>
        <w:rPr>
          <w:rFonts w:cs="Times New Roman"/>
        </w:rPr>
      </w:pPr>
      <w:r w:rsidRPr="00FB36F1">
        <w:rPr>
          <w:rFonts w:cs="Times New Roman"/>
          <w:lang w:val="sr-Cyrl-CS"/>
        </w:rPr>
        <w:t>Ова Одлука  ступа на снагу осмог дана од дана</w:t>
      </w:r>
      <w:r w:rsidR="00FD7995" w:rsidRPr="00FB36F1">
        <w:rPr>
          <w:rFonts w:cs="Times New Roman"/>
          <w:lang w:val="sr-Cyrl-CS"/>
        </w:rPr>
        <w:t xml:space="preserve"> објављивања у „Службеном листу општине </w:t>
      </w:r>
      <w:r w:rsidR="00FD7995" w:rsidRPr="00FB36F1">
        <w:rPr>
          <w:rFonts w:cs="Times New Roman"/>
        </w:rPr>
        <w:t>Ражањ</w:t>
      </w:r>
      <w:r w:rsidR="00602774" w:rsidRPr="00FB36F1">
        <w:rPr>
          <w:rFonts w:cs="Times New Roman"/>
          <w:lang w:val="sr-Cyrl-CS"/>
        </w:rPr>
        <w:t>”.</w:t>
      </w:r>
    </w:p>
    <w:p w:rsidR="00F42012" w:rsidRPr="00FB36F1" w:rsidRDefault="00F42012" w:rsidP="00F42012">
      <w:pPr>
        <w:jc w:val="both"/>
        <w:rPr>
          <w:rFonts w:cs="Times New Roman"/>
          <w:lang w:val="sr-Latn-BA"/>
        </w:rPr>
      </w:pPr>
    </w:p>
    <w:p w:rsidR="00F42012" w:rsidRPr="00FB36F1" w:rsidRDefault="00F42012" w:rsidP="00F42012">
      <w:pPr>
        <w:jc w:val="both"/>
        <w:rPr>
          <w:rFonts w:cs="Times New Roman"/>
          <w:lang w:val="sr-Latn-CS"/>
        </w:rPr>
      </w:pPr>
    </w:p>
    <w:p w:rsidR="00F42012" w:rsidRPr="00FB36F1" w:rsidRDefault="00C061AC" w:rsidP="00F42012">
      <w:pPr>
        <w:jc w:val="center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>СКУПШТИНА ОПШТИНЕ РАЖАЊ</w:t>
      </w:r>
    </w:p>
    <w:p w:rsidR="00F42012" w:rsidRPr="00FB36F1" w:rsidRDefault="00F42012" w:rsidP="00F42012">
      <w:pPr>
        <w:jc w:val="center"/>
        <w:rPr>
          <w:rFonts w:cs="Times New Roman"/>
          <w:lang w:val="sr-Latn-CS"/>
        </w:rPr>
      </w:pPr>
    </w:p>
    <w:p w:rsidR="00F42012" w:rsidRPr="00FB36F1" w:rsidRDefault="00F42012" w:rsidP="00BD342F">
      <w:pPr>
        <w:jc w:val="right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  <w:t>ПРЕДСЕДНИК</w:t>
      </w:r>
    </w:p>
    <w:p w:rsidR="00F42012" w:rsidRPr="00FB36F1" w:rsidRDefault="00F42012" w:rsidP="00BD342F">
      <w:pPr>
        <w:jc w:val="right"/>
        <w:rPr>
          <w:rFonts w:cs="Times New Roman"/>
          <w:lang w:val="sr-Cyrl-CS"/>
        </w:rPr>
      </w:pPr>
    </w:p>
    <w:p w:rsidR="00F42012" w:rsidRPr="00BD342F" w:rsidRDefault="00F42012" w:rsidP="00BD342F">
      <w:pPr>
        <w:jc w:val="right"/>
        <w:rPr>
          <w:rFonts w:cs="Times New Roman"/>
        </w:rPr>
      </w:pP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Pr="00FB36F1">
        <w:rPr>
          <w:rFonts w:cs="Times New Roman"/>
          <w:lang w:val="sr-Cyrl-CS"/>
        </w:rPr>
        <w:tab/>
      </w:r>
      <w:r w:rsidR="00C061AC" w:rsidRPr="00FB36F1">
        <w:rPr>
          <w:rFonts w:cs="Times New Roman"/>
        </w:rPr>
        <w:t>Миодраг Рајковић</w:t>
      </w:r>
      <w:r w:rsidR="00220049">
        <w:rPr>
          <w:rFonts w:cs="Times New Roman"/>
          <w:lang w:val="sr-Cyrl-RS"/>
        </w:rPr>
        <w:t xml:space="preserve">, с. р. </w:t>
      </w:r>
      <w:r w:rsidR="00C061AC" w:rsidRPr="00FB36F1">
        <w:rPr>
          <w:rFonts w:cs="Times New Roman"/>
        </w:rPr>
        <w:t xml:space="preserve"> </w:t>
      </w:r>
    </w:p>
    <w:p w:rsidR="00F42012" w:rsidRPr="00FB36F1" w:rsidRDefault="00F42012" w:rsidP="00F42012">
      <w:pPr>
        <w:jc w:val="center"/>
        <w:rPr>
          <w:rFonts w:cs="Times New Roman"/>
          <w:b/>
          <w:lang w:val="sr-Cyrl-CS"/>
        </w:rPr>
      </w:pPr>
    </w:p>
    <w:p w:rsidR="00F602A8" w:rsidRDefault="00F602A8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Default="00BD342F" w:rsidP="00B04E9E">
      <w:pPr>
        <w:rPr>
          <w:rFonts w:cs="Times New Roman"/>
          <w:b/>
          <w:lang w:val="sr-Cyrl-CS"/>
        </w:rPr>
      </w:pPr>
    </w:p>
    <w:p w:rsidR="00BD342F" w:rsidRPr="00FB36F1" w:rsidRDefault="00BD342F" w:rsidP="00B04E9E">
      <w:pPr>
        <w:rPr>
          <w:rFonts w:cs="Times New Roman"/>
          <w:b/>
          <w:lang w:val="sr-Cyrl-CS"/>
        </w:rPr>
      </w:pPr>
      <w:bookmarkStart w:id="1" w:name="_GoBack"/>
      <w:bookmarkEnd w:id="1"/>
    </w:p>
    <w:p w:rsidR="00F602A8" w:rsidRPr="00FB36F1" w:rsidRDefault="00F602A8" w:rsidP="00F42012">
      <w:pPr>
        <w:jc w:val="center"/>
        <w:rPr>
          <w:rFonts w:cs="Times New Roman"/>
          <w:b/>
          <w:lang w:val="sr-Cyrl-CS"/>
        </w:rPr>
      </w:pPr>
    </w:p>
    <w:p w:rsidR="002C6AB2" w:rsidRPr="00FB36F1" w:rsidRDefault="002C6AB2" w:rsidP="002C6AB2">
      <w:pPr>
        <w:jc w:val="center"/>
        <w:rPr>
          <w:rFonts w:cs="Times New Roman"/>
          <w:b/>
          <w:lang w:val="sr-Cyrl-CS"/>
        </w:rPr>
      </w:pPr>
      <w:r w:rsidRPr="00FB36F1">
        <w:rPr>
          <w:rFonts w:cs="Times New Roman"/>
          <w:b/>
          <w:lang w:val="sr-Cyrl-CS"/>
        </w:rPr>
        <w:t>Т  А  Р  И  Ф  А</w:t>
      </w:r>
    </w:p>
    <w:p w:rsidR="002C6AB2" w:rsidRPr="00FB36F1" w:rsidRDefault="00F21D3A" w:rsidP="002C6AB2">
      <w:pPr>
        <w:jc w:val="center"/>
        <w:rPr>
          <w:rFonts w:cs="Times New Roman"/>
          <w:b/>
          <w:lang w:val="sr-Cyrl-CS"/>
        </w:rPr>
      </w:pPr>
      <w:r w:rsidRPr="00FB36F1">
        <w:rPr>
          <w:rFonts w:cs="Times New Roman"/>
          <w:b/>
          <w:lang w:val="sr-Cyrl-CS"/>
        </w:rPr>
        <w:t>НАКНАДЕ ЗА КОРИШЋЕЊЕ ЈАВНИХ ПОВРШИНА</w:t>
      </w:r>
    </w:p>
    <w:p w:rsidR="00142371" w:rsidRPr="00FB36F1" w:rsidRDefault="00142371" w:rsidP="002C6AB2">
      <w:pPr>
        <w:jc w:val="center"/>
        <w:rPr>
          <w:rFonts w:cs="Times New Roman"/>
          <w:lang w:val="sr-Cyrl-CS"/>
        </w:rPr>
      </w:pPr>
    </w:p>
    <w:p w:rsidR="00B41E94" w:rsidRPr="00FB36F1" w:rsidRDefault="002C6AB2" w:rsidP="00DC3FC2">
      <w:pPr>
        <w:jc w:val="center"/>
        <w:rPr>
          <w:rFonts w:cs="Times New Roman"/>
          <w:lang w:val="sr-Cyrl-CS"/>
        </w:rPr>
      </w:pPr>
      <w:r w:rsidRPr="00FB36F1">
        <w:rPr>
          <w:rFonts w:cs="Times New Roman"/>
          <w:b/>
          <w:lang w:val="sr-Cyrl-CS"/>
        </w:rPr>
        <w:t>Тарифни број 1</w:t>
      </w:r>
      <w:r w:rsidRPr="00FB36F1">
        <w:rPr>
          <w:rFonts w:cs="Times New Roman"/>
          <w:lang w:val="sr-Cyrl-CS"/>
        </w:rPr>
        <w:t>.</w:t>
      </w:r>
    </w:p>
    <w:p w:rsidR="00B41E94" w:rsidRPr="00FB36F1" w:rsidRDefault="00B41E94" w:rsidP="00B41E94">
      <w:pPr>
        <w:pStyle w:val="NormalWeb"/>
        <w:jc w:val="both"/>
        <w:rPr>
          <w:lang w:val="sr-Cyrl-CS"/>
        </w:rPr>
      </w:pPr>
      <w:r w:rsidRPr="00FB36F1">
        <w:rPr>
          <w:lang w:val="sr-Cyrl-CS"/>
        </w:rPr>
        <w:t xml:space="preserve">1.За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радиности, за сваки цео и започети м2  простора који се користи, утврђује се накнада дневно сразмерно времену коришћења, и то: </w:t>
      </w:r>
    </w:p>
    <w:p w:rsidR="004850C8" w:rsidRPr="00822494" w:rsidRDefault="00B41E94" w:rsidP="00B41E94">
      <w:pPr>
        <w:pStyle w:val="NormalWeb"/>
        <w:jc w:val="both"/>
      </w:pPr>
      <w:r w:rsidRPr="00FB36F1">
        <w:rPr>
          <w:lang w:val="sr-Cyrl-CS"/>
        </w:rPr>
        <w:t>1.1. за продају и излагање производа односно робе или другог запремања по метру квадратном дневно</w:t>
      </w:r>
      <w:r w:rsidR="004850C8" w:rsidRPr="00FB36F1">
        <w:rPr>
          <w:lang w:val="sr-Cyrl-CS"/>
        </w:rPr>
        <w:t xml:space="preserve"> износи </w:t>
      </w:r>
      <w:r w:rsidR="004850C8" w:rsidRPr="00822494">
        <w:rPr>
          <w:lang w:val="sr-Cyrl-CS"/>
        </w:rPr>
        <w:t>–</w:t>
      </w:r>
      <w:r w:rsidR="00822494">
        <w:rPr>
          <w:lang w:val="sr-Cyrl-CS"/>
        </w:rPr>
        <w:t>20 динaра.</w:t>
      </w:r>
    </w:p>
    <w:p w:rsidR="00B41E94" w:rsidRPr="00822494" w:rsidRDefault="00B41E94" w:rsidP="00B41E94">
      <w:pPr>
        <w:pStyle w:val="NormalWeb"/>
        <w:jc w:val="both"/>
        <w:rPr>
          <w:lang w:val="sr-Cyrl-CS"/>
        </w:rPr>
      </w:pPr>
      <w:r w:rsidRPr="00822494">
        <w:rPr>
          <w:lang w:val="sr-Cyrl-CS"/>
        </w:rPr>
        <w:t xml:space="preserve"> 1.2. за постављање појединих објеката по метру квадратном дневно и то: </w:t>
      </w:r>
    </w:p>
    <w:p w:rsidR="00004DD7" w:rsidRPr="00822494" w:rsidRDefault="00B41E94" w:rsidP="00B41E94">
      <w:pPr>
        <w:pStyle w:val="NormalWeb"/>
        <w:jc w:val="both"/>
        <w:rPr>
          <w:lang w:val="sr-Cyrl-CS"/>
        </w:rPr>
      </w:pPr>
      <w:r w:rsidRPr="00822494">
        <w:rPr>
          <w:lang w:val="sr-Cyrl-CS"/>
        </w:rPr>
        <w:t>а) монтажне бараке и остале објекте</w:t>
      </w:r>
      <w:r w:rsidR="004850C8" w:rsidRPr="00822494">
        <w:rPr>
          <w:lang w:val="sr-Cyrl-CS"/>
        </w:rPr>
        <w:t xml:space="preserve"> –20 дин</w:t>
      </w:r>
      <w:r w:rsidR="00822494">
        <w:rPr>
          <w:lang w:val="sr-Cyrl-CS"/>
        </w:rPr>
        <w:t>ара.</w:t>
      </w:r>
    </w:p>
    <w:p w:rsidR="00004DD7" w:rsidRPr="00822494" w:rsidRDefault="00B41E94" w:rsidP="00B41E94">
      <w:pPr>
        <w:pStyle w:val="NormalWeb"/>
        <w:jc w:val="both"/>
        <w:rPr>
          <w:lang w:val="sr-Cyrl-CS"/>
        </w:rPr>
      </w:pPr>
      <w:r w:rsidRPr="00822494">
        <w:rPr>
          <w:lang w:val="sr-Cyrl-CS"/>
        </w:rPr>
        <w:t xml:space="preserve">б) киосци </w:t>
      </w:r>
      <w:r w:rsidR="004850C8" w:rsidRPr="00822494">
        <w:rPr>
          <w:lang w:val="sr-Cyrl-CS"/>
        </w:rPr>
        <w:t>–</w:t>
      </w:r>
      <w:r w:rsidR="00822494">
        <w:rPr>
          <w:lang w:val="sr-Cyrl-CS"/>
        </w:rPr>
        <w:t xml:space="preserve"> 20 динара.</w:t>
      </w:r>
    </w:p>
    <w:p w:rsidR="00004DD7" w:rsidRPr="00822494" w:rsidRDefault="00004DD7" w:rsidP="00004DD7">
      <w:pPr>
        <w:pStyle w:val="NormalWeb"/>
        <w:rPr>
          <w:lang w:val="sr-Cyrl-CS"/>
        </w:rPr>
      </w:pPr>
      <w:r w:rsidRPr="00822494">
        <w:rPr>
          <w:lang w:val="sr-Cyrl-CS"/>
        </w:rPr>
        <w:t>в) столови испред угоститељских и других сличних објеката</w:t>
      </w:r>
      <w:r w:rsidR="004850C8" w:rsidRPr="00822494">
        <w:rPr>
          <w:lang w:val="sr-Cyrl-CS"/>
        </w:rPr>
        <w:t xml:space="preserve">  –10 дин</w:t>
      </w:r>
      <w:r w:rsidR="00822494">
        <w:rPr>
          <w:lang w:val="sr-Cyrl-CS"/>
        </w:rPr>
        <w:t>ара.</w:t>
      </w:r>
      <w:r w:rsidR="00DC3FC2" w:rsidRPr="00822494">
        <w:rPr>
          <w:lang w:val="sr-Cyrl-CS"/>
        </w:rPr>
        <w:tab/>
      </w:r>
    </w:p>
    <w:p w:rsidR="00B41E94" w:rsidRPr="00822494" w:rsidRDefault="00B41E94" w:rsidP="00B41E94">
      <w:pPr>
        <w:pStyle w:val="NormalWeb"/>
        <w:jc w:val="both"/>
        <w:rPr>
          <w:lang w:val="sr-Cyrl-CS"/>
        </w:rPr>
      </w:pPr>
      <w:r w:rsidRPr="00822494">
        <w:rPr>
          <w:lang w:val="sr-Cyrl-CS"/>
        </w:rPr>
        <w:t xml:space="preserve">г) тезге </w:t>
      </w:r>
      <w:r w:rsidR="004850C8" w:rsidRPr="00822494">
        <w:rPr>
          <w:lang w:val="sr-Cyrl-CS"/>
        </w:rPr>
        <w:t>–80 ди</w:t>
      </w:r>
      <w:r w:rsidR="00822494">
        <w:rPr>
          <w:lang w:val="sr-Cyrl-CS"/>
        </w:rPr>
        <w:t>нара.</w:t>
      </w:r>
    </w:p>
    <w:p w:rsidR="00B41E94" w:rsidRPr="00FB36F1" w:rsidRDefault="00B41E94" w:rsidP="00B41E94">
      <w:pPr>
        <w:pStyle w:val="NormalWeb"/>
        <w:jc w:val="both"/>
        <w:rPr>
          <w:lang w:val="sr-Cyrl-CS"/>
        </w:rPr>
      </w:pPr>
      <w:r w:rsidRPr="00FB36F1">
        <w:rPr>
          <w:lang w:val="sr-Cyrl-CS"/>
        </w:rPr>
        <w:t>1</w:t>
      </w:r>
      <w:r w:rsidR="00975647" w:rsidRPr="00FB36F1">
        <w:t>.3.</w:t>
      </w:r>
      <w:r w:rsidRPr="00FB36F1">
        <w:rPr>
          <w:lang w:val="sr-Cyrl-CS"/>
        </w:rPr>
        <w:tab/>
        <w:t xml:space="preserve">за забавне паркове, и друге објекте забавних радњи, за спортске објекте накнада се утврђује </w:t>
      </w:r>
      <w:r w:rsidRPr="00822494">
        <w:rPr>
          <w:lang w:val="sr-Cyrl-CS"/>
        </w:rPr>
        <w:t>дневно</w:t>
      </w:r>
      <w:r w:rsidR="004850C8" w:rsidRPr="00822494">
        <w:rPr>
          <w:lang w:val="sr-Cyrl-CS"/>
        </w:rPr>
        <w:t xml:space="preserve">- </w:t>
      </w:r>
      <w:r w:rsidR="00822494" w:rsidRPr="00822494">
        <w:rPr>
          <w:lang w:val="sr-Cyrl-CS"/>
        </w:rPr>
        <w:t>122</w:t>
      </w:r>
      <w:r w:rsidR="004850C8" w:rsidRPr="00822494">
        <w:rPr>
          <w:lang w:val="sr-Cyrl-CS"/>
        </w:rPr>
        <w:t xml:space="preserve"> дин</w:t>
      </w:r>
      <w:r w:rsidR="00822494" w:rsidRPr="00822494">
        <w:rPr>
          <w:lang w:val="sr-Cyrl-CS"/>
        </w:rPr>
        <w:t>ара.</w:t>
      </w:r>
    </w:p>
    <w:p w:rsidR="00F602A8" w:rsidRPr="00FB36F1" w:rsidRDefault="00F602A8" w:rsidP="00975647">
      <w:pPr>
        <w:pStyle w:val="NormalWeb"/>
        <w:jc w:val="both"/>
        <w:rPr>
          <w:lang w:val="sr-Cyrl-CS"/>
        </w:rPr>
      </w:pPr>
      <w:r w:rsidRPr="00FB36F1">
        <w:rPr>
          <w:lang w:val="sr-Cyrl-CS"/>
        </w:rPr>
        <w:tab/>
      </w:r>
    </w:p>
    <w:p w:rsidR="00F602A8" w:rsidRPr="00FB36F1" w:rsidRDefault="00F602A8" w:rsidP="00C4453C">
      <w:pPr>
        <w:ind w:left="360" w:firstLine="348"/>
        <w:jc w:val="both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>НАПОМЕНА</w:t>
      </w:r>
    </w:p>
    <w:p w:rsidR="00F602A8" w:rsidRPr="00FB36F1" w:rsidRDefault="00F602A8" w:rsidP="00F602A8">
      <w:pPr>
        <w:widowControl/>
        <w:numPr>
          <w:ilvl w:val="0"/>
          <w:numId w:val="2"/>
        </w:numPr>
        <w:autoSpaceDN/>
        <w:jc w:val="both"/>
        <w:textAlignment w:val="auto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 xml:space="preserve">За </w:t>
      </w:r>
      <w:r w:rsidR="00687E7A" w:rsidRPr="00FB36F1">
        <w:rPr>
          <w:rFonts w:cs="Times New Roman"/>
          <w:lang w:val="sr-Cyrl-CS"/>
        </w:rPr>
        <w:t xml:space="preserve">коришћење јавне површине </w:t>
      </w:r>
      <w:r w:rsidRPr="00FB36F1">
        <w:rPr>
          <w:rFonts w:cs="Times New Roman"/>
          <w:lang w:val="sr-Cyrl-CS"/>
        </w:rPr>
        <w:t xml:space="preserve">по овом тарифном броју </w:t>
      </w:r>
      <w:r w:rsidRPr="00FB36F1">
        <w:rPr>
          <w:rFonts w:cs="Times New Roman"/>
          <w:lang w:val="sr-Latn-BA"/>
        </w:rPr>
        <w:t xml:space="preserve">обвезник </w:t>
      </w:r>
      <w:r w:rsidRPr="00FB36F1">
        <w:rPr>
          <w:rFonts w:cs="Times New Roman"/>
          <w:lang w:val="sr-Cyrl-CS"/>
        </w:rPr>
        <w:t>подноси пријав</w:t>
      </w:r>
      <w:r w:rsidRPr="00FB36F1">
        <w:rPr>
          <w:rFonts w:cs="Times New Roman"/>
          <w:lang w:val="sr-Latn-BA"/>
        </w:rPr>
        <w:t>у</w:t>
      </w:r>
      <w:r w:rsidR="00220049">
        <w:rPr>
          <w:rFonts w:cs="Times New Roman"/>
          <w:lang w:val="sr-Cyrl-RS"/>
        </w:rPr>
        <w:t xml:space="preserve"> </w:t>
      </w:r>
      <w:r w:rsidR="00BD342F">
        <w:rPr>
          <w:rFonts w:cs="Times New Roman"/>
          <w:lang w:val="sr-Cyrl-CS"/>
        </w:rPr>
        <w:t>Одсеку за инвестиције и плаћања, Општинске управе општине Ражањ, који</w:t>
      </w:r>
      <w:r w:rsidRPr="00FB36F1">
        <w:rPr>
          <w:rFonts w:cs="Times New Roman"/>
          <w:lang w:val="sr-Cyrl-CS"/>
        </w:rPr>
        <w:t xml:space="preserve"> је у обавези </w:t>
      </w:r>
      <w:r w:rsidR="006F61AF" w:rsidRPr="00FB36F1">
        <w:rPr>
          <w:rFonts w:cs="Times New Roman"/>
          <w:lang w:val="sr-Cyrl-CS"/>
        </w:rPr>
        <w:t xml:space="preserve">да </w:t>
      </w:r>
      <w:r w:rsidRPr="00FB36F1">
        <w:rPr>
          <w:rFonts w:cs="Times New Roman"/>
          <w:lang w:val="sr-Cyrl-CS"/>
        </w:rPr>
        <w:t xml:space="preserve">доставља </w:t>
      </w:r>
      <w:r w:rsidR="00404B73" w:rsidRPr="00FB36F1">
        <w:rPr>
          <w:rFonts w:cs="Times New Roman"/>
          <w:lang w:val="sr-Cyrl-CS"/>
        </w:rPr>
        <w:t>одобрење</w:t>
      </w:r>
      <w:r w:rsidRPr="00FB36F1">
        <w:rPr>
          <w:rFonts w:cs="Times New Roman"/>
          <w:lang w:val="sr-Cyrl-CS"/>
        </w:rPr>
        <w:t xml:space="preserve"> локалној пореској администрацији  ради доношења решења о утврђивању обавеза. Обвезник је дужан да сваку промену од значаја за утврђивање предметне </w:t>
      </w:r>
      <w:r w:rsidR="00687E7A" w:rsidRPr="00FB36F1">
        <w:rPr>
          <w:rFonts w:cs="Times New Roman"/>
          <w:lang w:val="sr-Cyrl-CS"/>
        </w:rPr>
        <w:t>накнаде</w:t>
      </w:r>
      <w:r w:rsidRPr="00FB36F1">
        <w:rPr>
          <w:rFonts w:cs="Times New Roman"/>
          <w:lang w:val="sr-Cyrl-CS"/>
        </w:rPr>
        <w:t xml:space="preserve"> пријави </w:t>
      </w:r>
      <w:r w:rsidR="00BD342F">
        <w:rPr>
          <w:rFonts w:cs="Times New Roman"/>
          <w:lang w:val="sr-Cyrl-CS"/>
        </w:rPr>
        <w:t>Одсеку за инвестиције и плаћања, Општинске управе општине Ражањ</w:t>
      </w:r>
      <w:r w:rsidRPr="00FB36F1">
        <w:rPr>
          <w:rFonts w:cs="Times New Roman"/>
          <w:lang w:val="sr-Cyrl-CS"/>
        </w:rPr>
        <w:t>у року од 10 дана од дана настанка промене.</w:t>
      </w:r>
    </w:p>
    <w:p w:rsidR="00F602A8" w:rsidRPr="00FB36F1" w:rsidRDefault="00F602A8" w:rsidP="00F602A8">
      <w:pPr>
        <w:widowControl/>
        <w:numPr>
          <w:ilvl w:val="0"/>
          <w:numId w:val="2"/>
        </w:numPr>
        <w:tabs>
          <w:tab w:val="left" w:pos="720"/>
        </w:tabs>
        <w:autoSpaceDN/>
        <w:jc w:val="both"/>
        <w:textAlignment w:val="auto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 xml:space="preserve">Уколико се простор на јавним површинама користи у више сврха </w:t>
      </w:r>
      <w:r w:rsidR="00687E7A" w:rsidRPr="00FB36F1">
        <w:rPr>
          <w:rFonts w:cs="Times New Roman"/>
          <w:lang w:val="sr-Cyrl-CS"/>
        </w:rPr>
        <w:t>накнада се</w:t>
      </w:r>
      <w:r w:rsidRPr="00FB36F1">
        <w:rPr>
          <w:rFonts w:cs="Times New Roman"/>
          <w:lang w:val="sr-Cyrl-CS"/>
        </w:rPr>
        <w:t xml:space="preserve"> плаћа </w:t>
      </w:r>
      <w:r w:rsidR="00687E7A" w:rsidRPr="00FB36F1">
        <w:rPr>
          <w:rFonts w:cs="Times New Roman"/>
          <w:lang w:val="sr-Cyrl-CS"/>
        </w:rPr>
        <w:t xml:space="preserve">у износу </w:t>
      </w:r>
      <w:r w:rsidRPr="00FB36F1">
        <w:rPr>
          <w:rFonts w:cs="Times New Roman"/>
          <w:lang w:val="sr-Cyrl-CS"/>
        </w:rPr>
        <w:t>највиш</w:t>
      </w:r>
      <w:r w:rsidR="00687E7A" w:rsidRPr="00FB36F1">
        <w:rPr>
          <w:rFonts w:cs="Times New Roman"/>
          <w:lang w:val="sr-Cyrl-CS"/>
        </w:rPr>
        <w:t>е</w:t>
      </w:r>
      <w:r w:rsidRPr="00FB36F1">
        <w:rPr>
          <w:rFonts w:cs="Times New Roman"/>
          <w:lang w:val="sr-Cyrl-CS"/>
        </w:rPr>
        <w:t xml:space="preserve"> прописан</w:t>
      </w:r>
      <w:r w:rsidR="00687E7A" w:rsidRPr="00FB36F1">
        <w:rPr>
          <w:rFonts w:cs="Times New Roman"/>
          <w:lang w:val="sr-Cyrl-CS"/>
        </w:rPr>
        <w:t>е</w:t>
      </w:r>
      <w:r w:rsidR="00142371" w:rsidRPr="00FB36F1">
        <w:rPr>
          <w:rFonts w:cs="Times New Roman"/>
          <w:lang w:val="sr-Cyrl-CS"/>
        </w:rPr>
        <w:t>тарифе</w:t>
      </w:r>
      <w:r w:rsidRPr="00FB36F1">
        <w:rPr>
          <w:rFonts w:cs="Times New Roman"/>
          <w:lang w:val="sr-Cyrl-CS"/>
        </w:rPr>
        <w:t>.</w:t>
      </w:r>
    </w:p>
    <w:p w:rsidR="00F602A8" w:rsidRPr="00FB36F1" w:rsidRDefault="00687E7A" w:rsidP="00F602A8">
      <w:pPr>
        <w:widowControl/>
        <w:numPr>
          <w:ilvl w:val="0"/>
          <w:numId w:val="2"/>
        </w:numPr>
        <w:tabs>
          <w:tab w:val="left" w:pos="720"/>
        </w:tabs>
        <w:autoSpaceDN/>
        <w:jc w:val="both"/>
        <w:textAlignment w:val="auto"/>
        <w:rPr>
          <w:rFonts w:cs="Times New Roman"/>
          <w:lang w:val="sr-Cyrl-CS"/>
        </w:rPr>
      </w:pPr>
      <w:r w:rsidRPr="00FB36F1">
        <w:rPr>
          <w:rFonts w:cs="Times New Roman"/>
        </w:rPr>
        <w:t>Накнада</w:t>
      </w:r>
      <w:r w:rsidR="00F602A8" w:rsidRPr="00FB36F1">
        <w:rPr>
          <w:rFonts w:cs="Times New Roman"/>
          <w:lang w:val="sr-Cyrl-CS"/>
        </w:rPr>
        <w:t xml:space="preserve"> по овом тарифном броју се плаћа месечно до 15. у месецу за текући месец на основу решења локалне пореске администрацијекоја утврђује </w:t>
      </w:r>
      <w:r w:rsidR="00F602A8" w:rsidRPr="00FB36F1">
        <w:rPr>
          <w:rFonts w:cs="Times New Roman"/>
          <w:lang w:val="sr-Latn-BA"/>
        </w:rPr>
        <w:t xml:space="preserve">и наплаћује </w:t>
      </w:r>
      <w:r w:rsidR="00C40EF3" w:rsidRPr="00FB36F1">
        <w:rPr>
          <w:rFonts w:cs="Times New Roman"/>
          <w:lang w:val="sr-Cyrl-CS"/>
        </w:rPr>
        <w:t>предметну накнаду</w:t>
      </w:r>
      <w:r w:rsidR="00F602A8" w:rsidRPr="00FB36F1">
        <w:rPr>
          <w:rFonts w:cs="Times New Roman"/>
          <w:lang w:val="sr-Latn-BA"/>
        </w:rPr>
        <w:t xml:space="preserve">на основу </w:t>
      </w:r>
      <w:r w:rsidR="00BD342F">
        <w:rPr>
          <w:rFonts w:cs="Times New Roman"/>
        </w:rPr>
        <w:t xml:space="preserve">решења </w:t>
      </w:r>
      <w:r w:rsidR="00BD342F">
        <w:rPr>
          <w:rFonts w:cs="Times New Roman"/>
          <w:lang w:val="sr-Cyrl-CS"/>
        </w:rPr>
        <w:t>Одсека за инвестиције и плаћања, Општинске управе општине Ражањ</w:t>
      </w:r>
      <w:r w:rsidR="00F602A8" w:rsidRPr="00BD342F">
        <w:rPr>
          <w:rFonts w:cs="Times New Roman"/>
          <w:lang w:val="sr-Latn-BA"/>
        </w:rPr>
        <w:t>или записника комуналне испекције</w:t>
      </w:r>
      <w:r w:rsidR="00F602A8" w:rsidRPr="00BD342F">
        <w:rPr>
          <w:rFonts w:cs="Times New Roman"/>
          <w:lang w:val="sr-Cyrl-CS"/>
        </w:rPr>
        <w:t>. До доношења решења за текућу годину обвезник плаћа</w:t>
      </w:r>
      <w:r w:rsidR="00E1213B" w:rsidRPr="00FB36F1">
        <w:rPr>
          <w:rFonts w:cs="Times New Roman"/>
          <w:lang w:val="sr-Cyrl-CS"/>
        </w:rPr>
        <w:t>накнаду</w:t>
      </w:r>
      <w:r w:rsidR="00F602A8" w:rsidRPr="00FB36F1">
        <w:rPr>
          <w:rFonts w:cs="Times New Roman"/>
          <w:lang w:val="sr-Cyrl-CS"/>
        </w:rPr>
        <w:t xml:space="preserve"> на основу аконтација из претходне године.</w:t>
      </w:r>
    </w:p>
    <w:p w:rsidR="00BD342F" w:rsidRPr="00FB36F1" w:rsidRDefault="00BD342F" w:rsidP="00260E54">
      <w:pPr>
        <w:rPr>
          <w:rFonts w:cs="Times New Roman"/>
        </w:rPr>
      </w:pPr>
    </w:p>
    <w:p w:rsidR="00E1213B" w:rsidRPr="00FB36F1" w:rsidRDefault="00E1213B" w:rsidP="00F602A8">
      <w:pPr>
        <w:ind w:left="-142" w:firstLine="142"/>
        <w:jc w:val="center"/>
        <w:rPr>
          <w:rFonts w:cs="Times New Roman"/>
          <w:b/>
          <w:lang w:val="sr-Cyrl-CS"/>
        </w:rPr>
      </w:pPr>
      <w:r w:rsidRPr="00FB36F1">
        <w:rPr>
          <w:rFonts w:cs="Times New Roman"/>
          <w:b/>
          <w:lang w:val="sr-Cyrl-CS"/>
        </w:rPr>
        <w:t>Тарифни број 2</w:t>
      </w:r>
    </w:p>
    <w:p w:rsidR="00E1213B" w:rsidRPr="00FB36F1" w:rsidRDefault="00E1213B" w:rsidP="00E1213B">
      <w:pPr>
        <w:pStyle w:val="NormalWeb"/>
        <w:jc w:val="both"/>
        <w:rPr>
          <w:lang w:val="sr-Cyrl-CS"/>
        </w:rPr>
      </w:pPr>
      <w:r w:rsidRPr="00FB36F1">
        <w:t xml:space="preserve">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 </w:t>
      </w:r>
      <w:r w:rsidRPr="00FB36F1">
        <w:rPr>
          <w:lang w:val="sr-Cyrl-CS"/>
        </w:rPr>
        <w:t>утврђује се:</w:t>
      </w:r>
    </w:p>
    <w:p w:rsidR="00E1213B" w:rsidRPr="00822494" w:rsidRDefault="00E1213B" w:rsidP="00B04E9E">
      <w:pPr>
        <w:pStyle w:val="NormalWeb"/>
        <w:jc w:val="both"/>
        <w:rPr>
          <w:lang w:val="sr-Cyrl-CS"/>
        </w:rPr>
      </w:pPr>
      <w:r w:rsidRPr="00FB36F1">
        <w:rPr>
          <w:lang w:val="sr-Cyrl-CS"/>
        </w:rPr>
        <w:lastRenderedPageBreak/>
        <w:t xml:space="preserve"> висина накнаде по започетом м2 у дневном износу од </w:t>
      </w:r>
      <w:r w:rsidR="002371B2" w:rsidRPr="00822494">
        <w:rPr>
          <w:lang w:val="sr-Cyrl-CS"/>
        </w:rPr>
        <w:t>10 динара</w:t>
      </w:r>
      <w:r w:rsidRPr="00822494">
        <w:rPr>
          <w:lang w:val="sr-Cyrl-CS"/>
        </w:rPr>
        <w:t>:</w:t>
      </w:r>
    </w:p>
    <w:p w:rsidR="00E1213B" w:rsidRPr="00FB36F1" w:rsidRDefault="00E1213B" w:rsidP="00F602A8">
      <w:pPr>
        <w:ind w:left="-142" w:firstLine="142"/>
        <w:jc w:val="center"/>
        <w:rPr>
          <w:rFonts w:cs="Times New Roman"/>
          <w:b/>
          <w:lang w:val="sr-Cyrl-CS"/>
        </w:rPr>
      </w:pPr>
    </w:p>
    <w:p w:rsidR="00E1213B" w:rsidRPr="00FB36F1" w:rsidRDefault="00E1213B" w:rsidP="00E1213B">
      <w:pPr>
        <w:jc w:val="both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 xml:space="preserve">          НАПОМЕНА:</w:t>
      </w:r>
    </w:p>
    <w:p w:rsidR="00E1213B" w:rsidRPr="00FB36F1" w:rsidRDefault="008F050F" w:rsidP="00E1213B">
      <w:pPr>
        <w:widowControl/>
        <w:numPr>
          <w:ilvl w:val="0"/>
          <w:numId w:val="4"/>
        </w:numPr>
        <w:tabs>
          <w:tab w:val="left" w:pos="720"/>
        </w:tabs>
        <w:autoSpaceDN/>
        <w:jc w:val="both"/>
        <w:textAlignment w:val="auto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 xml:space="preserve">Лице које врши оглашавање је у </w:t>
      </w:r>
      <w:r w:rsidR="00E1213B" w:rsidRPr="00FB36F1">
        <w:rPr>
          <w:rFonts w:cs="Times New Roman"/>
          <w:lang w:val="sr-Cyrl-CS"/>
        </w:rPr>
        <w:t>обавези да пре</w:t>
      </w:r>
      <w:r w:rsidR="00BD342F">
        <w:rPr>
          <w:rFonts w:cs="Times New Roman"/>
          <w:lang w:val="sr-Cyrl-CS"/>
        </w:rPr>
        <w:t xml:space="preserve"> истицања огласа поднесе</w:t>
      </w:r>
      <w:r w:rsidR="00A516BC" w:rsidRPr="00FB36F1">
        <w:rPr>
          <w:rFonts w:cs="Times New Roman"/>
          <w:lang w:val="sr-Cyrl-CS"/>
        </w:rPr>
        <w:t xml:space="preserve"> зах</w:t>
      </w:r>
      <w:r w:rsidR="006F61AF" w:rsidRPr="00FB36F1">
        <w:rPr>
          <w:rFonts w:cs="Times New Roman"/>
          <w:lang w:val="sr-Cyrl-CS"/>
        </w:rPr>
        <w:t>т</w:t>
      </w:r>
      <w:r w:rsidR="00A516BC" w:rsidRPr="00FB36F1">
        <w:rPr>
          <w:rFonts w:cs="Times New Roman"/>
          <w:lang w:val="sr-Cyrl-CS"/>
        </w:rPr>
        <w:t xml:space="preserve">ев </w:t>
      </w:r>
      <w:r w:rsidR="00BD342F">
        <w:rPr>
          <w:rFonts w:cs="Times New Roman"/>
          <w:lang w:val="sr-Cyrl-CS"/>
        </w:rPr>
        <w:t>Одсеку за инвестиције и плаћања, Општинске управе општине Ражањ.</w:t>
      </w:r>
    </w:p>
    <w:p w:rsidR="00E1213B" w:rsidRPr="00FB36F1" w:rsidRDefault="00BD342F" w:rsidP="00E1213B">
      <w:pPr>
        <w:widowControl/>
        <w:numPr>
          <w:ilvl w:val="0"/>
          <w:numId w:val="4"/>
        </w:numPr>
        <w:tabs>
          <w:tab w:val="left" w:pos="720"/>
        </w:tabs>
        <w:autoSpaceDN/>
        <w:jc w:val="both"/>
        <w:textAlignment w:val="auto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Одсек за инвестиције и плаћања, Општинске управе општине Ражањ,</w:t>
      </w:r>
      <w:r w:rsidR="00E1213B" w:rsidRPr="00FB36F1">
        <w:rPr>
          <w:rFonts w:cs="Times New Roman"/>
          <w:lang w:val="sr-Cyrl-CS"/>
        </w:rPr>
        <w:t xml:space="preserve"> издаје посебно одобрење на основу поднетог пријаве по овом тарифном броју.</w:t>
      </w:r>
    </w:p>
    <w:p w:rsidR="00E1213B" w:rsidRPr="00FB36F1" w:rsidRDefault="00E1213B" w:rsidP="005E75D0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FB36F1">
        <w:rPr>
          <w:rFonts w:cs="Times New Roman"/>
          <w:lang w:val="sr-Cyrl-CS"/>
        </w:rPr>
        <w:t>Комунална инспекција је у обавези да контролише обвезнике по овом та</w:t>
      </w:r>
      <w:r w:rsidR="007F11C1" w:rsidRPr="00FB36F1">
        <w:rPr>
          <w:rFonts w:cs="Times New Roman"/>
          <w:lang w:val="sr-Cyrl-CS"/>
        </w:rPr>
        <w:t>рифном броју.</w:t>
      </w:r>
    </w:p>
    <w:p w:rsidR="00E1213B" w:rsidRPr="00BD342F" w:rsidRDefault="00C40EF3" w:rsidP="00E1213B">
      <w:pPr>
        <w:widowControl/>
        <w:numPr>
          <w:ilvl w:val="0"/>
          <w:numId w:val="4"/>
        </w:numPr>
        <w:autoSpaceDN/>
        <w:jc w:val="both"/>
        <w:textAlignment w:val="auto"/>
        <w:rPr>
          <w:rFonts w:cs="Times New Roman"/>
        </w:rPr>
      </w:pPr>
      <w:r w:rsidRPr="00BD342F">
        <w:rPr>
          <w:rFonts w:cs="Times New Roman"/>
        </w:rPr>
        <w:t>Накнада</w:t>
      </w:r>
      <w:r w:rsidRPr="00BD342F">
        <w:rPr>
          <w:rFonts w:cs="Times New Roman"/>
          <w:lang w:val="sr-Cyrl-CS"/>
        </w:rPr>
        <w:t xml:space="preserve"> по овом тарифном броју се плаћа ме</w:t>
      </w:r>
      <w:r w:rsidR="003B137A" w:rsidRPr="00BD342F">
        <w:rPr>
          <w:rFonts w:cs="Times New Roman"/>
          <w:lang w:val="sr-Cyrl-CS"/>
        </w:rPr>
        <w:t xml:space="preserve">сечно до 15. у месецу за </w:t>
      </w:r>
      <w:r w:rsidR="003B137A" w:rsidRPr="00822494">
        <w:rPr>
          <w:rFonts w:cs="Times New Roman"/>
          <w:lang w:val="sr-Cyrl-CS"/>
        </w:rPr>
        <w:t xml:space="preserve">претходни </w:t>
      </w:r>
      <w:r w:rsidRPr="00BD342F">
        <w:rPr>
          <w:rFonts w:cs="Times New Roman"/>
          <w:lang w:val="sr-Cyrl-CS"/>
        </w:rPr>
        <w:t xml:space="preserve">месец на основу решења локалне пореске администрацијекоја утврђује </w:t>
      </w:r>
      <w:r w:rsidRPr="00BD342F">
        <w:rPr>
          <w:rFonts w:cs="Times New Roman"/>
          <w:lang w:val="sr-Latn-BA"/>
        </w:rPr>
        <w:t xml:space="preserve">и наплаћује </w:t>
      </w:r>
      <w:r w:rsidRPr="00BD342F">
        <w:rPr>
          <w:rFonts w:cs="Times New Roman"/>
          <w:lang w:val="sr-Cyrl-CS"/>
        </w:rPr>
        <w:t xml:space="preserve">предметну накнаду </w:t>
      </w:r>
      <w:r w:rsidR="005E75D0" w:rsidRPr="00BD342F">
        <w:rPr>
          <w:rFonts w:cs="Times New Roman"/>
          <w:lang w:val="sr-Latn-BA"/>
        </w:rPr>
        <w:t xml:space="preserve">на основу </w:t>
      </w:r>
      <w:r w:rsidR="00BD342F" w:rsidRPr="00BD342F">
        <w:rPr>
          <w:rFonts w:cs="Times New Roman"/>
        </w:rPr>
        <w:t>решења</w:t>
      </w:r>
      <w:r w:rsidR="00BD342F">
        <w:rPr>
          <w:rFonts w:cs="Times New Roman"/>
          <w:lang w:val="sr-Cyrl-CS"/>
        </w:rPr>
        <w:t>Одсека за инвестиције и плаћања, Општинске управе општине Ражањ</w:t>
      </w:r>
    </w:p>
    <w:p w:rsidR="00BD342F" w:rsidRPr="00BD342F" w:rsidRDefault="00BD342F" w:rsidP="00BD342F">
      <w:pPr>
        <w:widowControl/>
        <w:autoSpaceDN/>
        <w:ind w:left="720"/>
        <w:jc w:val="both"/>
        <w:textAlignment w:val="auto"/>
        <w:rPr>
          <w:rFonts w:cs="Times New Roman"/>
        </w:rPr>
      </w:pPr>
    </w:p>
    <w:p w:rsidR="00490AA4" w:rsidRPr="00FB36F1" w:rsidRDefault="00490AA4" w:rsidP="00490AA4">
      <w:pPr>
        <w:ind w:left="-142" w:firstLine="142"/>
        <w:jc w:val="center"/>
        <w:rPr>
          <w:rFonts w:cs="Times New Roman"/>
          <w:b/>
          <w:lang w:val="sr-Cyrl-CS"/>
        </w:rPr>
      </w:pPr>
      <w:r w:rsidRPr="00FB36F1">
        <w:rPr>
          <w:rFonts w:cs="Times New Roman"/>
          <w:b/>
          <w:lang w:val="sr-Cyrl-CS"/>
        </w:rPr>
        <w:t>Тарифни број 3</w:t>
      </w:r>
    </w:p>
    <w:p w:rsidR="00B42C68" w:rsidRPr="00FB36F1" w:rsidRDefault="00B42C68" w:rsidP="00350D24">
      <w:pPr>
        <w:jc w:val="center"/>
        <w:rPr>
          <w:rFonts w:cs="Times New Roman"/>
          <w:b/>
        </w:rPr>
      </w:pPr>
    </w:p>
    <w:p w:rsidR="00490AA4" w:rsidRPr="00FB36F1" w:rsidRDefault="008F050F" w:rsidP="008F050F">
      <w:pPr>
        <w:jc w:val="both"/>
        <w:rPr>
          <w:rFonts w:cs="Times New Roman"/>
          <w:vertAlign w:val="superscript"/>
          <w:lang w:val="sr-Cyrl-CS"/>
        </w:rPr>
      </w:pPr>
      <w:r w:rsidRPr="00FB36F1">
        <w:rPr>
          <w:rFonts w:cs="Times New Roman"/>
          <w:lang w:val="sr-Cyrl-CS"/>
        </w:rPr>
        <w:t>За коришћење јавне површине по основу заузећа грађевинским материјалом и за извођење грађевинских радова и изградњу</w:t>
      </w:r>
      <w:r w:rsidR="00B82FEE" w:rsidRPr="00FB36F1">
        <w:rPr>
          <w:rFonts w:cs="Times New Roman"/>
          <w:lang w:val="sr-Cyrl-CS"/>
        </w:rPr>
        <w:t xml:space="preserve"> плаћа се </w:t>
      </w:r>
      <w:r w:rsidR="00490AA4" w:rsidRPr="00FB36F1">
        <w:rPr>
          <w:rFonts w:cs="Times New Roman"/>
          <w:lang w:val="sr-Cyrl-CS"/>
        </w:rPr>
        <w:t xml:space="preserve"> дневно по м</w:t>
      </w:r>
      <w:r w:rsidR="00B82FEE" w:rsidRPr="00FB36F1">
        <w:rPr>
          <w:rFonts w:cs="Times New Roman"/>
          <w:vertAlign w:val="superscript"/>
          <w:lang w:val="sr-Cyrl-CS"/>
        </w:rPr>
        <w:t>2</w:t>
      </w:r>
    </w:p>
    <w:p w:rsidR="00490AA4" w:rsidRPr="00FB36F1" w:rsidRDefault="00490AA4" w:rsidP="00490AA4">
      <w:pPr>
        <w:spacing w:before="120"/>
        <w:jc w:val="both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>1.За заузеће јавне површине грађевинским материјалом</w:t>
      </w:r>
      <w:r w:rsidR="00CE4013" w:rsidRPr="00FB36F1">
        <w:rPr>
          <w:rFonts w:cs="Times New Roman"/>
          <w:lang w:val="sr-Cyrl-CS"/>
        </w:rPr>
        <w:tab/>
      </w:r>
      <w:r w:rsidR="00CE4013" w:rsidRPr="00FB36F1">
        <w:rPr>
          <w:rFonts w:cs="Times New Roman"/>
          <w:lang w:val="sr-Cyrl-CS"/>
        </w:rPr>
        <w:tab/>
      </w:r>
      <w:r w:rsidR="00CE4013" w:rsidRPr="00FB36F1">
        <w:rPr>
          <w:rFonts w:cs="Times New Roman"/>
          <w:lang w:val="sr-Cyrl-CS"/>
        </w:rPr>
        <w:tab/>
      </w:r>
      <w:r w:rsidR="003B7AB0" w:rsidRPr="00FB36F1">
        <w:rPr>
          <w:rFonts w:cs="Times New Roman"/>
          <w:lang w:val="sr-Cyrl-CS"/>
        </w:rPr>
        <w:t xml:space="preserve">    2</w:t>
      </w:r>
      <w:r w:rsidR="00CE4013" w:rsidRPr="00FB36F1">
        <w:rPr>
          <w:rFonts w:cs="Times New Roman"/>
          <w:lang w:val="sr-Cyrl-CS"/>
        </w:rPr>
        <w:t>0,00 дин/м2</w:t>
      </w:r>
    </w:p>
    <w:p w:rsidR="00490AA4" w:rsidRPr="00FB36F1" w:rsidRDefault="00490AA4" w:rsidP="00CE4013">
      <w:pPr>
        <w:tabs>
          <w:tab w:val="left" w:pos="7620"/>
        </w:tabs>
        <w:jc w:val="both"/>
        <w:rPr>
          <w:rFonts w:cs="Times New Roman"/>
          <w:lang w:val="sr-Cyrl-CS"/>
        </w:rPr>
      </w:pPr>
    </w:p>
    <w:p w:rsidR="00490AA4" w:rsidRPr="00FB36F1" w:rsidRDefault="00490AA4" w:rsidP="00490AA4">
      <w:pPr>
        <w:tabs>
          <w:tab w:val="left" w:pos="7620"/>
        </w:tabs>
        <w:jc w:val="both"/>
        <w:rPr>
          <w:rFonts w:cs="Times New Roman"/>
          <w:lang w:val="sr-Cyrl-CS"/>
        </w:rPr>
      </w:pPr>
    </w:p>
    <w:p w:rsidR="00490AA4" w:rsidRPr="00FB36F1" w:rsidRDefault="00490AA4" w:rsidP="00490AA4">
      <w:pPr>
        <w:jc w:val="both"/>
        <w:rPr>
          <w:rFonts w:cs="Times New Roman"/>
        </w:rPr>
      </w:pPr>
      <w:r w:rsidRPr="00FB36F1">
        <w:rPr>
          <w:rFonts w:cs="Times New Roman"/>
          <w:lang w:val="sr-Cyrl-CS"/>
        </w:rPr>
        <w:t xml:space="preserve">2. При извођењу радова на објектима који изискују раскопавање </w:t>
      </w:r>
      <w:r w:rsidR="00B82FEE" w:rsidRPr="00FB36F1">
        <w:rPr>
          <w:rFonts w:cs="Times New Roman"/>
          <w:lang w:val="sr-Cyrl-CS"/>
        </w:rPr>
        <w:t>јавне површине</w:t>
      </w:r>
      <w:r w:rsidR="00CE4013" w:rsidRPr="00FB36F1">
        <w:rPr>
          <w:rFonts w:cs="Times New Roman"/>
          <w:lang w:val="sr-Cyrl-CS"/>
        </w:rPr>
        <w:t>...20</w:t>
      </w:r>
      <w:r w:rsidR="00975647" w:rsidRPr="00FB36F1">
        <w:rPr>
          <w:rFonts w:cs="Times New Roman"/>
        </w:rPr>
        <w:t>,00 дин</w:t>
      </w:r>
      <w:r w:rsidR="00CE4013" w:rsidRPr="00FB36F1">
        <w:rPr>
          <w:rFonts w:cs="Times New Roman"/>
          <w:lang w:val="sr-Cyrl-CS"/>
        </w:rPr>
        <w:t>/м2</w:t>
      </w:r>
    </w:p>
    <w:p w:rsidR="00C4453C" w:rsidRPr="00FB36F1" w:rsidRDefault="00C4453C" w:rsidP="00490AA4">
      <w:pPr>
        <w:jc w:val="both"/>
        <w:rPr>
          <w:rFonts w:cs="Times New Roman"/>
          <w:lang w:val="sr-Cyrl-CS"/>
        </w:rPr>
      </w:pPr>
    </w:p>
    <w:p w:rsidR="008F3999" w:rsidRPr="00FB36F1" w:rsidRDefault="008F3999" w:rsidP="00C4453C">
      <w:pPr>
        <w:ind w:firstLine="708"/>
        <w:jc w:val="both"/>
        <w:rPr>
          <w:rFonts w:cs="Times New Roman"/>
          <w:lang w:val="sr-Cyrl-CS"/>
        </w:rPr>
      </w:pPr>
      <w:r w:rsidRPr="00FB36F1">
        <w:rPr>
          <w:rFonts w:cs="Times New Roman"/>
          <w:lang w:val="sr-Cyrl-CS"/>
        </w:rPr>
        <w:t>НАПОМЕНА:</w:t>
      </w:r>
    </w:p>
    <w:p w:rsidR="00BD342F" w:rsidRPr="00BD342F" w:rsidRDefault="008F3999" w:rsidP="008F3999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  <w:lang w:val="sr-Cyrl-CS"/>
        </w:rPr>
      </w:pPr>
      <w:r w:rsidRPr="00BD342F">
        <w:rPr>
          <w:rFonts w:cs="Times New Roman"/>
          <w:lang w:val="sr-Cyrl-CS"/>
        </w:rPr>
        <w:t xml:space="preserve">Лице које користи јавну површину  подноси пријаву </w:t>
      </w:r>
      <w:r w:rsidR="00BD342F">
        <w:rPr>
          <w:rFonts w:cs="Times New Roman"/>
          <w:lang w:val="sr-Cyrl-CS"/>
        </w:rPr>
        <w:t>Одсеку за инвестиције и плаћања, Општинске управе општине Ражањ</w:t>
      </w:r>
      <w:r w:rsidR="00BD342F">
        <w:rPr>
          <w:rFonts w:cs="Times New Roman"/>
          <w:color w:val="FF0000"/>
          <w:lang w:val="sr-Cyrl-CS"/>
        </w:rPr>
        <w:t>;</w:t>
      </w:r>
    </w:p>
    <w:p w:rsidR="008F3999" w:rsidRPr="00BD342F" w:rsidRDefault="00BD342F" w:rsidP="008F3999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Одсек за инвестиције и плаћања, Општинске управе општине Ражањ</w:t>
      </w:r>
      <w:r w:rsidR="008F3999" w:rsidRPr="00BD342F">
        <w:rPr>
          <w:rFonts w:cs="Times New Roman"/>
          <w:lang w:val="sr-Cyrl-CS"/>
        </w:rPr>
        <w:t>издаје посе</w:t>
      </w:r>
      <w:r>
        <w:rPr>
          <w:rFonts w:cs="Times New Roman"/>
          <w:lang w:val="sr-Cyrl-CS"/>
        </w:rPr>
        <w:t xml:space="preserve">бно одобрење на основу поднете </w:t>
      </w:r>
      <w:r w:rsidR="008F3999" w:rsidRPr="00BD342F">
        <w:rPr>
          <w:rFonts w:cs="Times New Roman"/>
          <w:lang w:val="sr-Cyrl-CS"/>
        </w:rPr>
        <w:t>пријаве по овом тарифном броју.</w:t>
      </w:r>
    </w:p>
    <w:p w:rsidR="00350D24" w:rsidRPr="00FB36F1" w:rsidRDefault="008F3999" w:rsidP="00B04E9E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BD342F">
        <w:rPr>
          <w:rFonts w:cs="Times New Roman"/>
          <w:lang w:val="sr-Cyrl-CS"/>
        </w:rPr>
        <w:t xml:space="preserve">Комунална инспекција </w:t>
      </w:r>
      <w:r w:rsidRPr="00FB36F1">
        <w:rPr>
          <w:rFonts w:cs="Times New Roman"/>
          <w:lang w:val="sr-Cyrl-CS"/>
        </w:rPr>
        <w:t xml:space="preserve">је у обавези да контролише обвезнике по овом тарифном броју и доставља обавештења </w:t>
      </w:r>
      <w:r w:rsidR="00BD342F">
        <w:rPr>
          <w:rFonts w:cs="Times New Roman"/>
          <w:lang w:val="sr-Cyrl-CS"/>
        </w:rPr>
        <w:t>Локалној пореској администрацији</w:t>
      </w:r>
      <w:r w:rsidRPr="00FB36F1">
        <w:rPr>
          <w:rFonts w:cs="Times New Roman"/>
          <w:lang w:val="sr-Cyrl-CS"/>
        </w:rPr>
        <w:t xml:space="preserve"> ради доношења решења о утврђивању обавеза.</w:t>
      </w:r>
    </w:p>
    <w:p w:rsidR="008F3999" w:rsidRPr="00FB36F1" w:rsidRDefault="00EB77EA" w:rsidP="00EB77E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FB36F1">
        <w:rPr>
          <w:rFonts w:cs="Times New Roman"/>
        </w:rPr>
        <w:t>Накнада  по</w:t>
      </w:r>
      <w:proofErr w:type="gramEnd"/>
      <w:r w:rsidRPr="00FB36F1">
        <w:rPr>
          <w:rFonts w:cs="Times New Roman"/>
        </w:rPr>
        <w:t xml:space="preserve"> основу заузећа јавне површине грађевинским материјалом и за извођење грађевинских радова увeћaвa сe зa 100% ако инвеститор продужи дозвољени рок за заузимање јавне површине. Пoд прoдужeњeм рока пoдрaзумeвa сe прeкoрaчeњe рoкa зaвршeткa изгрaдњe eвидeнтирaнoг у писмeнoj изjaви</w:t>
      </w:r>
      <w:r w:rsidR="00C40EF3" w:rsidRPr="00FB36F1">
        <w:rPr>
          <w:rFonts w:cs="Times New Roman"/>
        </w:rPr>
        <w:t>/пријави</w:t>
      </w:r>
      <w:r w:rsidRPr="00FB36F1">
        <w:rPr>
          <w:rFonts w:cs="Times New Roman"/>
        </w:rPr>
        <w:t xml:space="preserve"> инвeститoрa o пoчeтку грaђeњa oднoснo извoђeњa рaдoвa и рoку зaвршeткa грaђeњa,</w:t>
      </w:r>
      <w:r w:rsidR="008F3999" w:rsidRPr="00FB36F1">
        <w:rPr>
          <w:rFonts w:cs="Times New Roman"/>
        </w:rPr>
        <w:t xml:space="preserve"> oднoснo извoђeњa рaдoвa прeмa З</w:t>
      </w:r>
      <w:r w:rsidRPr="00FB36F1">
        <w:rPr>
          <w:rFonts w:cs="Times New Roman"/>
        </w:rPr>
        <w:t>aкoну o плaнирaњу и изгрaдњи.</w:t>
      </w:r>
    </w:p>
    <w:p w:rsidR="00350D24" w:rsidRPr="00FB36F1" w:rsidRDefault="00EB77EA" w:rsidP="00EB77E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FB36F1">
        <w:rPr>
          <w:rFonts w:cs="Times New Roman"/>
        </w:rPr>
        <w:t xml:space="preserve">Обавезник накнаде дужан је да утврђену обавезу по основу накнаде плати до 15. </w:t>
      </w:r>
      <w:proofErr w:type="gramStart"/>
      <w:r w:rsidRPr="00FB36F1">
        <w:rPr>
          <w:rFonts w:cs="Times New Roman"/>
        </w:rPr>
        <w:t>у</w:t>
      </w:r>
      <w:proofErr w:type="gramEnd"/>
      <w:r w:rsidRPr="00FB36F1">
        <w:rPr>
          <w:rFonts w:cs="Times New Roman"/>
        </w:rPr>
        <w:t xml:space="preserve"> месецу за претходни месец, а за месеце за које је обавеза доспела у моменту уручења решења у року од 15 дана од дана достављања решења.</w:t>
      </w:r>
    </w:p>
    <w:p w:rsidR="00FB3682" w:rsidRPr="00FB36F1" w:rsidRDefault="00EB77EA" w:rsidP="00142371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FB36F1">
        <w:rPr>
          <w:rFonts w:cs="Times New Roman"/>
        </w:rPr>
        <w:t>Накнада за коришћење јавних површина по основу заузећа грађевинским материјалом и за извођење грађевинских радова нe плaћa сe aкo сe рaскoпaвaњe, oднoснo зaузимaњe jaвнe пoвршинe врши збoг изградње, рeкoнструкциje кoлoвoзa, трoтoaрa или другe jaвнe сaoбрaћajнe пoвршинe, кao и приликoм извoђeњa рaдoвa jaвних кoмунaлних прeдузeћa у сврху дoвoђeњa oбjeкaтa у функциjу. Пoд дoвoђeњeм oбjeктa у функциjу пoдрaзумeвajу сe рaдoви нa тeкућeм (рeдoвнoм) oдржaвaњу oбjeктa, зa кoje сe нe издaje oдoбрeњe пo Зaкoну o плaнирaњу и изгрaдњи.</w:t>
      </w:r>
    </w:p>
    <w:p w:rsidR="00FB3682" w:rsidRPr="00FB36F1" w:rsidRDefault="00FB3682" w:rsidP="00142371">
      <w:pPr>
        <w:jc w:val="both"/>
        <w:rPr>
          <w:rFonts w:cs="Times New Roman"/>
        </w:rPr>
      </w:pPr>
    </w:p>
    <w:p w:rsidR="00FB3682" w:rsidRDefault="00FB3682" w:rsidP="00142371">
      <w:pPr>
        <w:jc w:val="both"/>
        <w:rPr>
          <w:rFonts w:cs="Times New Roman"/>
        </w:rPr>
      </w:pPr>
    </w:p>
    <w:p w:rsidR="00260E54" w:rsidRDefault="00260E54" w:rsidP="00142371">
      <w:pPr>
        <w:jc w:val="both"/>
        <w:rPr>
          <w:rFonts w:cs="Times New Roman"/>
        </w:rPr>
      </w:pPr>
    </w:p>
    <w:p w:rsidR="00260E54" w:rsidRDefault="00260E54" w:rsidP="00142371">
      <w:pPr>
        <w:jc w:val="both"/>
        <w:rPr>
          <w:rFonts w:cs="Times New Roman"/>
        </w:rPr>
      </w:pPr>
    </w:p>
    <w:p w:rsidR="00260E54" w:rsidRPr="00FB36F1" w:rsidRDefault="00260E54" w:rsidP="00142371">
      <w:pPr>
        <w:jc w:val="both"/>
        <w:rPr>
          <w:rFonts w:cs="Times New Roman"/>
        </w:rPr>
      </w:pPr>
    </w:p>
    <w:p w:rsidR="00FB3682" w:rsidRPr="00FB36F1" w:rsidRDefault="00FB3682" w:rsidP="00142371">
      <w:pPr>
        <w:jc w:val="both"/>
        <w:rPr>
          <w:rFonts w:cs="Times New Roman"/>
        </w:rPr>
      </w:pPr>
    </w:p>
    <w:p w:rsidR="00FB3682" w:rsidRPr="00260E54" w:rsidRDefault="00FB3682" w:rsidP="009A0EAD">
      <w:pPr>
        <w:jc w:val="center"/>
        <w:rPr>
          <w:rFonts w:cs="Times New Roman"/>
          <w:b/>
        </w:rPr>
      </w:pPr>
      <w:r w:rsidRPr="00260E54">
        <w:rPr>
          <w:rFonts w:cs="Times New Roman"/>
          <w:b/>
        </w:rPr>
        <w:t xml:space="preserve">О Б Р А З Л </w:t>
      </w:r>
      <w:proofErr w:type="gramStart"/>
      <w:r w:rsidRPr="00260E54">
        <w:rPr>
          <w:rFonts w:cs="Times New Roman"/>
          <w:b/>
        </w:rPr>
        <w:t>О  Ж</w:t>
      </w:r>
      <w:proofErr w:type="gramEnd"/>
      <w:r w:rsidRPr="00260E54">
        <w:rPr>
          <w:rFonts w:cs="Times New Roman"/>
          <w:b/>
        </w:rPr>
        <w:t xml:space="preserve"> Е Њ Е</w:t>
      </w:r>
    </w:p>
    <w:p w:rsidR="00FB3682" w:rsidRPr="00260E54" w:rsidRDefault="00FB3682" w:rsidP="00FB3682">
      <w:pPr>
        <w:jc w:val="both"/>
        <w:rPr>
          <w:rFonts w:cs="Times New Roman"/>
          <w:b/>
        </w:rPr>
      </w:pPr>
    </w:p>
    <w:p w:rsidR="00FB3682" w:rsidRPr="000E140E" w:rsidRDefault="00FB3682" w:rsidP="00FB3682">
      <w:pPr>
        <w:jc w:val="both"/>
        <w:rPr>
          <w:rFonts w:cs="Times New Roman"/>
          <w:b/>
        </w:rPr>
      </w:pPr>
      <w:r w:rsidRPr="000E140E">
        <w:rPr>
          <w:rFonts w:cs="Times New Roman"/>
          <w:b/>
        </w:rPr>
        <w:t xml:space="preserve">I - ПРАВНИ ОСНОВ ЗА ДОНОШЕЊЕ ОДЛУКЕ  </w:t>
      </w:r>
    </w:p>
    <w:p w:rsidR="00FB3682" w:rsidRPr="000E140E" w:rsidRDefault="00FB3682" w:rsidP="00FB3682">
      <w:pPr>
        <w:jc w:val="both"/>
        <w:rPr>
          <w:rFonts w:cs="Times New Roman"/>
        </w:rPr>
      </w:pPr>
      <w:r w:rsidRPr="000E140E">
        <w:rPr>
          <w:rFonts w:cs="Times New Roman"/>
        </w:rPr>
        <w:t>Правни основ за доношење Одлуке о накнадама за коришћење јавних површин</w:t>
      </w:r>
      <w:r w:rsidR="0040027E" w:rsidRPr="000E140E">
        <w:rPr>
          <w:rFonts w:cs="Times New Roman"/>
        </w:rPr>
        <w:t>а за територију општине Ражањ</w:t>
      </w:r>
      <w:r w:rsidRPr="000E140E">
        <w:rPr>
          <w:rFonts w:cs="Times New Roman"/>
        </w:rPr>
        <w:t xml:space="preserve"> садржан је у члану 6. </w:t>
      </w:r>
      <w:proofErr w:type="gramStart"/>
      <w:r w:rsidRPr="000E140E">
        <w:rPr>
          <w:rFonts w:cs="Times New Roman"/>
        </w:rPr>
        <w:t>тачка</w:t>
      </w:r>
      <w:proofErr w:type="gramEnd"/>
      <w:r w:rsidRPr="000E140E">
        <w:rPr>
          <w:rFonts w:cs="Times New Roman"/>
        </w:rPr>
        <w:t xml:space="preserve"> 5) и члану 7. </w:t>
      </w:r>
      <w:proofErr w:type="gramStart"/>
      <w:r w:rsidRPr="000E140E">
        <w:rPr>
          <w:rFonts w:cs="Times New Roman"/>
        </w:rPr>
        <w:t>став</w:t>
      </w:r>
      <w:proofErr w:type="gramEnd"/>
      <w:r w:rsidRPr="000E140E">
        <w:rPr>
          <w:rFonts w:cs="Times New Roman"/>
        </w:rPr>
        <w:t xml:space="preserve"> 1. Закона о финансирању локалне самоуправе (,</w:t>
      </w:r>
      <w:proofErr w:type="gramStart"/>
      <w:r w:rsidRPr="000E140E">
        <w:rPr>
          <w:rFonts w:cs="Times New Roman"/>
        </w:rPr>
        <w:t>,Службени</w:t>
      </w:r>
      <w:proofErr w:type="gramEnd"/>
      <w:r w:rsidRPr="000E140E">
        <w:rPr>
          <w:rFonts w:cs="Times New Roman"/>
        </w:rPr>
        <w:t xml:space="preserve"> гласник Републике Србије’’, број 62/06, ... </w:t>
      </w:r>
      <w:r w:rsidR="000E140E">
        <w:rPr>
          <w:rFonts w:cs="Times New Roman"/>
        </w:rPr>
        <w:t>95/18</w:t>
      </w:r>
      <w:r w:rsidRPr="000E140E">
        <w:rPr>
          <w:rFonts w:cs="Times New Roman"/>
        </w:rPr>
        <w:t xml:space="preserve">), члану 239. </w:t>
      </w:r>
      <w:proofErr w:type="gramStart"/>
      <w:r w:rsidRPr="000E140E">
        <w:rPr>
          <w:rFonts w:cs="Times New Roman"/>
        </w:rPr>
        <w:t>став</w:t>
      </w:r>
      <w:proofErr w:type="gramEnd"/>
      <w:r w:rsidRPr="000E140E">
        <w:rPr>
          <w:rFonts w:cs="Times New Roman"/>
        </w:rPr>
        <w:t xml:space="preserve"> 3. Закона о накнадама за коришћење јавних добара (''Служ</w:t>
      </w:r>
      <w:r w:rsidR="000E140E">
        <w:rPr>
          <w:rFonts w:cs="Times New Roman"/>
        </w:rPr>
        <w:t xml:space="preserve">бени гласник РС '', бр. 95/18) </w:t>
      </w:r>
      <w:r w:rsidR="000E140E" w:rsidRPr="000E140E">
        <w:rPr>
          <w:rFonts w:cs="Times New Roman"/>
        </w:rPr>
        <w:t xml:space="preserve">и </w:t>
      </w:r>
      <w:r w:rsidR="0040027E" w:rsidRPr="000E140E">
        <w:rPr>
          <w:rFonts w:cs="Times New Roman"/>
          <w:lang w:val="sr-Cyrl-CS"/>
        </w:rPr>
        <w:t>чл</w:t>
      </w:r>
      <w:r w:rsidR="000E140E" w:rsidRPr="000E140E">
        <w:rPr>
          <w:rFonts w:cs="Times New Roman"/>
          <w:lang w:val="sr-Cyrl-CS"/>
        </w:rPr>
        <w:t xml:space="preserve">ан </w:t>
      </w:r>
      <w:r w:rsidR="000E140E" w:rsidRPr="000E140E">
        <w:rPr>
          <w:rFonts w:cs="Times New Roman"/>
        </w:rPr>
        <w:t>40</w:t>
      </w:r>
      <w:r w:rsidR="0040027E" w:rsidRPr="000E140E">
        <w:rPr>
          <w:rFonts w:cs="Times New Roman"/>
        </w:rPr>
        <w:t>.</w:t>
      </w:r>
      <w:r w:rsidR="0040027E" w:rsidRPr="000E140E">
        <w:rPr>
          <w:rFonts w:cs="Times New Roman"/>
          <w:lang w:val="sr-Cyrl-CS"/>
        </w:rPr>
        <w:t xml:space="preserve">став </w:t>
      </w:r>
      <w:r w:rsidR="0040027E" w:rsidRPr="000E140E">
        <w:rPr>
          <w:rFonts w:cs="Times New Roman"/>
        </w:rPr>
        <w:t>1.</w:t>
      </w:r>
      <w:r w:rsidR="0040027E" w:rsidRPr="000E140E">
        <w:rPr>
          <w:rFonts w:cs="Times New Roman"/>
          <w:lang w:val="sr-Cyrl-CS"/>
        </w:rPr>
        <w:t>тачка</w:t>
      </w:r>
      <w:r w:rsidR="0040027E" w:rsidRPr="000E140E">
        <w:rPr>
          <w:rFonts w:cs="Times New Roman"/>
        </w:rPr>
        <w:t xml:space="preserve"> 3 </w:t>
      </w:r>
      <w:r w:rsidRPr="000E140E">
        <w:rPr>
          <w:rFonts w:cs="Times New Roman"/>
        </w:rPr>
        <w:t>Статута оп</w:t>
      </w:r>
      <w:r w:rsidR="0040027E" w:rsidRPr="000E140E">
        <w:rPr>
          <w:rFonts w:cs="Times New Roman"/>
        </w:rPr>
        <w:t>штине Ражањ</w:t>
      </w:r>
    </w:p>
    <w:p w:rsidR="000E140E" w:rsidRPr="000E140E" w:rsidRDefault="000E140E" w:rsidP="00FB3682">
      <w:pPr>
        <w:jc w:val="both"/>
        <w:rPr>
          <w:rFonts w:cs="Times New Roman"/>
        </w:rPr>
      </w:pPr>
    </w:p>
    <w:p w:rsidR="00FB3682" w:rsidRPr="000E140E" w:rsidRDefault="00FB3682" w:rsidP="00FB3682">
      <w:pPr>
        <w:jc w:val="both"/>
        <w:rPr>
          <w:rFonts w:cs="Times New Roman"/>
          <w:b/>
        </w:rPr>
      </w:pPr>
      <w:r w:rsidRPr="000E140E">
        <w:rPr>
          <w:rFonts w:cs="Times New Roman"/>
          <w:b/>
        </w:rPr>
        <w:t xml:space="preserve">II- РАЗЛОЗИ ЗА </w:t>
      </w:r>
      <w:proofErr w:type="gramStart"/>
      <w:r w:rsidRPr="000E140E">
        <w:rPr>
          <w:rFonts w:cs="Times New Roman"/>
          <w:b/>
        </w:rPr>
        <w:t>ДОНОШЕЊЕ  ОДЛУКЕ</w:t>
      </w:r>
      <w:proofErr w:type="gramEnd"/>
      <w:r w:rsidRPr="000E140E">
        <w:rPr>
          <w:rFonts w:cs="Times New Roman"/>
          <w:b/>
        </w:rPr>
        <w:t xml:space="preserve"> </w:t>
      </w:r>
    </w:p>
    <w:p w:rsidR="00FB3682" w:rsidRDefault="00FB3682" w:rsidP="00FB3682">
      <w:pPr>
        <w:jc w:val="both"/>
        <w:rPr>
          <w:rFonts w:cs="Times New Roman"/>
        </w:rPr>
      </w:pPr>
      <w:r w:rsidRPr="000E140E">
        <w:rPr>
          <w:rFonts w:cs="Times New Roman"/>
        </w:rPr>
        <w:t>Одредбама члана 6. Закона о финансирању локалне самоуправе</w:t>
      </w:r>
      <w:r w:rsidRPr="00FB36F1">
        <w:rPr>
          <w:rFonts w:cs="Times New Roman"/>
        </w:rPr>
        <w:t xml:space="preserve"> предвиђено је да јединици локалне самоуправе припадају приходи који се остваре на њеној територији, набројани у тач. 1-14, у оквиру којих су у тачки 5) предвиђене накнаде за коришћење јавних добара. </w:t>
      </w:r>
    </w:p>
    <w:p w:rsidR="000E140E" w:rsidRPr="00FB36F1" w:rsidRDefault="000E140E" w:rsidP="00FB3682">
      <w:pPr>
        <w:jc w:val="both"/>
        <w:rPr>
          <w:rFonts w:cs="Times New Roman"/>
        </w:rPr>
      </w:pPr>
    </w:p>
    <w:p w:rsidR="00FB3682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Одредбама члана 7. </w:t>
      </w:r>
      <w:proofErr w:type="gramStart"/>
      <w:r w:rsidRPr="00FB36F1">
        <w:rPr>
          <w:rFonts w:cs="Times New Roman"/>
        </w:rPr>
        <w:t>истог</w:t>
      </w:r>
      <w:proofErr w:type="gramEnd"/>
      <w:r w:rsidRPr="00FB36F1">
        <w:rPr>
          <w:rFonts w:cs="Times New Roman"/>
        </w:rPr>
        <w:t xml:space="preserve"> закона у ставу 2. </w:t>
      </w:r>
      <w:proofErr w:type="gramStart"/>
      <w:r w:rsidRPr="00FB36F1">
        <w:rPr>
          <w:rFonts w:cs="Times New Roman"/>
        </w:rPr>
        <w:t>је</w:t>
      </w:r>
      <w:proofErr w:type="gramEnd"/>
      <w:r w:rsidRPr="00FB36F1">
        <w:rPr>
          <w:rFonts w:cs="Times New Roman"/>
        </w:rPr>
        <w:t xml:space="preserve"> предвиђено да 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накнада, у поступку утврђивања буџета за наредну годину.  </w:t>
      </w:r>
    </w:p>
    <w:p w:rsidR="000E140E" w:rsidRPr="00FB36F1" w:rsidRDefault="000E140E" w:rsidP="00FB3682">
      <w:pPr>
        <w:jc w:val="both"/>
        <w:rPr>
          <w:rFonts w:cs="Times New Roman"/>
        </w:rPr>
      </w:pP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Одредбама члана 239. </w:t>
      </w:r>
      <w:proofErr w:type="gramStart"/>
      <w:r w:rsidRPr="00FB36F1">
        <w:rPr>
          <w:rFonts w:cs="Times New Roman"/>
        </w:rPr>
        <w:t>став</w:t>
      </w:r>
      <w:proofErr w:type="gramEnd"/>
      <w:r w:rsidRPr="00FB36F1">
        <w:rPr>
          <w:rFonts w:cs="Times New Roman"/>
        </w:rPr>
        <w:t xml:space="preserve"> 3. Закона о накнадама за коришћење јавних добара, којим су између осталих прописане и накнаде за коришћење јавних површина, предвиђено је да се актом скупштине јединице локалне самоуправе утврђује висина накнаде за коришћење јавних површина, олакшице, начин достављања и садржај података о коришћењу јавне површине надлежном органу који утврђује обавезу плаћања накнаде. </w:t>
      </w:r>
    </w:p>
    <w:p w:rsidR="00FB3682" w:rsidRPr="00FB36F1" w:rsidRDefault="00FB3682" w:rsidP="00FB3682">
      <w:pPr>
        <w:jc w:val="both"/>
        <w:rPr>
          <w:rFonts w:cs="Times New Roman"/>
        </w:rPr>
      </w:pP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Највиши износ накнаде за коришћење јавне површине прописан је у Прилогу 12. </w:t>
      </w:r>
      <w:proofErr w:type="gramStart"/>
      <w:r w:rsidRPr="00FB36F1">
        <w:rPr>
          <w:rFonts w:cs="Times New Roman"/>
        </w:rPr>
        <w:t>Закона  и</w:t>
      </w:r>
      <w:proofErr w:type="gramEnd"/>
      <w:r w:rsidRPr="00FB36F1">
        <w:rPr>
          <w:rFonts w:cs="Times New Roman"/>
        </w:rPr>
        <w:t xml:space="preserve"> то:</w:t>
      </w:r>
    </w:p>
    <w:p w:rsidR="00FB3682" w:rsidRPr="00FB36F1" w:rsidRDefault="00FB3682" w:rsidP="00FB3682">
      <w:pPr>
        <w:jc w:val="both"/>
        <w:rPr>
          <w:rFonts w:cs="Times New Roman"/>
        </w:rPr>
      </w:pPr>
    </w:p>
    <w:tbl>
      <w:tblPr>
        <w:tblStyle w:val="TableGrid"/>
        <w:tblW w:w="9115" w:type="dxa"/>
        <w:tblInd w:w="445" w:type="dxa"/>
        <w:tblCellMar>
          <w:top w:w="51" w:type="dxa"/>
          <w:left w:w="17" w:type="dxa"/>
          <w:right w:w="56" w:type="dxa"/>
        </w:tblCellMar>
        <w:tblLook w:val="04A0" w:firstRow="1" w:lastRow="0" w:firstColumn="1" w:lastColumn="0" w:noHBand="0" w:noVBand="1"/>
      </w:tblPr>
      <w:tblGrid>
        <w:gridCol w:w="918"/>
        <w:gridCol w:w="4494"/>
        <w:gridCol w:w="1078"/>
        <w:gridCol w:w="2625"/>
      </w:tblGrid>
      <w:tr w:rsidR="00FB3682" w:rsidRPr="00FB36F1" w:rsidTr="00FB3682">
        <w:trPr>
          <w:trHeight w:val="8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Ред. број 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Врста накнаде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Основица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Највиши износ накнаде - дневно  (динара)  </w:t>
            </w:r>
          </w:p>
        </w:tc>
      </w:tr>
      <w:tr w:rsidR="00FB3682" w:rsidRPr="00FB36F1" w:rsidTr="00FB3682">
        <w:trPr>
          <w:trHeight w:val="11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1. 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m2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122,00  </w:t>
            </w:r>
          </w:p>
        </w:tc>
      </w:tr>
      <w:tr w:rsidR="00FB3682" w:rsidRPr="00FB36F1" w:rsidTr="00FB3682">
        <w:trPr>
          <w:trHeight w:val="166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2. 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лица, за које дозволу издаје надлежни орган јединице локалне самоуправе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m2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100,00  </w:t>
            </w:r>
          </w:p>
        </w:tc>
      </w:tr>
      <w:tr w:rsidR="00FB3682" w:rsidRPr="00FB36F1" w:rsidTr="00FB3682">
        <w:trPr>
          <w:trHeight w:val="8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3. 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Накнада за коришћење јавне површине по основу заузећа грађевинским материјалом и за извођење грађевинских радова и изградњу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m2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82" w:rsidRPr="00FB36F1" w:rsidRDefault="00FB3682" w:rsidP="00FB36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Calibri" w:hAnsi="Times New Roman"/>
                <w:kern w:val="0"/>
              </w:rPr>
            </w:pPr>
            <w:r w:rsidRPr="00FB36F1">
              <w:rPr>
                <w:rFonts w:ascii="Times New Roman" w:eastAsia="Calibri" w:hAnsi="Times New Roman"/>
                <w:kern w:val="0"/>
              </w:rPr>
              <w:t xml:space="preserve">180,00  </w:t>
            </w:r>
          </w:p>
        </w:tc>
      </w:tr>
    </w:tbl>
    <w:p w:rsidR="00FB3682" w:rsidRPr="00FB36F1" w:rsidRDefault="00FB3682" w:rsidP="00FB3682">
      <w:pPr>
        <w:jc w:val="both"/>
        <w:rPr>
          <w:rFonts w:cs="Times New Roman"/>
        </w:rPr>
      </w:pPr>
    </w:p>
    <w:p w:rsidR="00FB3682" w:rsidRPr="00FB36F1" w:rsidRDefault="00FB3682" w:rsidP="00FB3682">
      <w:pPr>
        <w:jc w:val="both"/>
        <w:rPr>
          <w:rFonts w:cs="Times New Roman"/>
        </w:rPr>
      </w:pP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  Закон о накнадама за коришћење јавних добара примењује се од 1. </w:t>
      </w:r>
      <w:proofErr w:type="gramStart"/>
      <w:r w:rsidRPr="00FB36F1">
        <w:rPr>
          <w:rFonts w:cs="Times New Roman"/>
        </w:rPr>
        <w:t>јануара</w:t>
      </w:r>
      <w:proofErr w:type="gramEnd"/>
      <w:r w:rsidRPr="00FB36F1">
        <w:rPr>
          <w:rFonts w:cs="Times New Roman"/>
        </w:rPr>
        <w:t xml:space="preserve"> 2019. </w:t>
      </w:r>
      <w:proofErr w:type="gramStart"/>
      <w:r w:rsidRPr="00FB36F1">
        <w:rPr>
          <w:rFonts w:cs="Times New Roman"/>
        </w:rPr>
        <w:t>године</w:t>
      </w:r>
      <w:proofErr w:type="gramEnd"/>
      <w:r w:rsidRPr="00FB36F1">
        <w:rPr>
          <w:rFonts w:cs="Times New Roman"/>
        </w:rPr>
        <w:t xml:space="preserve">, тако да је потребно усвојити Одлуку о накнадама за коришћење јавних површина на територији општине </w:t>
      </w:r>
      <w:r w:rsidR="000E140E">
        <w:rPr>
          <w:rFonts w:cs="Times New Roman"/>
        </w:rPr>
        <w:t>Ражањ</w:t>
      </w:r>
      <w:r w:rsidRPr="00FB36F1">
        <w:rPr>
          <w:rFonts w:cs="Times New Roman"/>
        </w:rPr>
        <w:t xml:space="preserve"> како би се </w:t>
      </w:r>
      <w:r w:rsidR="000E140E">
        <w:rPr>
          <w:rFonts w:cs="Times New Roman"/>
        </w:rPr>
        <w:t>остварили приходи</w:t>
      </w:r>
      <w:r w:rsidRPr="00FB36F1">
        <w:rPr>
          <w:rFonts w:cs="Times New Roman"/>
        </w:rPr>
        <w:t xml:space="preserve"> по основу коришћења јавних површина. 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Износи накнада за 2019. </w:t>
      </w:r>
      <w:proofErr w:type="gramStart"/>
      <w:r w:rsidRPr="00FB36F1">
        <w:rPr>
          <w:rFonts w:cs="Times New Roman"/>
        </w:rPr>
        <w:t>годину</w:t>
      </w:r>
      <w:proofErr w:type="gramEnd"/>
      <w:r w:rsidRPr="00FB36F1">
        <w:rPr>
          <w:rFonts w:cs="Times New Roman"/>
        </w:rPr>
        <w:t xml:space="preserve"> су утврђени у складу са критеријумима предвиђеним чланом 239. Закона о накнадама за коришћење јавних добара и утврђују се први пут, с обзиром на то да се Закон примењује од 1. </w:t>
      </w:r>
      <w:proofErr w:type="gramStart"/>
      <w:r w:rsidRPr="00FB36F1">
        <w:rPr>
          <w:rFonts w:cs="Times New Roman"/>
        </w:rPr>
        <w:t>јануара</w:t>
      </w:r>
      <w:proofErr w:type="gramEnd"/>
      <w:r w:rsidRPr="00FB36F1">
        <w:rPr>
          <w:rFonts w:cs="Times New Roman"/>
        </w:rPr>
        <w:t xml:space="preserve"> 2019. </w:t>
      </w:r>
      <w:proofErr w:type="gramStart"/>
      <w:r w:rsidRPr="00FB36F1">
        <w:rPr>
          <w:rFonts w:cs="Times New Roman"/>
        </w:rPr>
        <w:t>године</w:t>
      </w:r>
      <w:proofErr w:type="gramEnd"/>
      <w:r w:rsidRPr="00FB36F1">
        <w:rPr>
          <w:rFonts w:cs="Times New Roman"/>
        </w:rPr>
        <w:t xml:space="preserve">. </w:t>
      </w:r>
    </w:p>
    <w:p w:rsidR="00FB3682" w:rsidRPr="00FB36F1" w:rsidRDefault="000E140E" w:rsidP="00FB3682">
      <w:pPr>
        <w:jc w:val="both"/>
        <w:rPr>
          <w:rFonts w:cs="Times New Roman"/>
        </w:rPr>
      </w:pPr>
      <w:r>
        <w:rPr>
          <w:rFonts w:cs="Times New Roman"/>
        </w:rPr>
        <w:t>Служба за утврђивање, наплату и контролу јавних прихода, Локална пореска администрација</w:t>
      </w:r>
      <w:r w:rsidR="00FB3682" w:rsidRPr="00FB36F1">
        <w:rPr>
          <w:rFonts w:cs="Times New Roman"/>
        </w:rPr>
        <w:t xml:space="preserve"> је као обрађивач одлуке у складу са наведеним прописима, припреми</w:t>
      </w:r>
      <w:r>
        <w:rPr>
          <w:rFonts w:cs="Times New Roman"/>
        </w:rPr>
        <w:t>ла</w:t>
      </w:r>
      <w:r w:rsidR="00FB3682" w:rsidRPr="00FB36F1">
        <w:rPr>
          <w:rFonts w:cs="Times New Roman"/>
        </w:rPr>
        <w:t xml:space="preserve"> нацрт ове одлуке. 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 III- ОБРАЗЛОЖЕЊЕ КОНКРЕТНИХ РЕШЕЊА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 У члану 1. </w:t>
      </w:r>
      <w:proofErr w:type="gramStart"/>
      <w:r w:rsidRPr="00FB36F1">
        <w:rPr>
          <w:rFonts w:cs="Times New Roman"/>
        </w:rPr>
        <w:t>ове</w:t>
      </w:r>
      <w:proofErr w:type="gramEnd"/>
      <w:r w:rsidRPr="00FB36F1">
        <w:rPr>
          <w:rFonts w:cs="Times New Roman"/>
        </w:rPr>
        <w:t xml:space="preserve"> одлуке предвиђено је да се овом одлуком утврђује висина накнада за коришћење јавних површин</w:t>
      </w:r>
      <w:r w:rsidR="0040027E" w:rsidRPr="00FB36F1">
        <w:rPr>
          <w:rFonts w:cs="Times New Roman"/>
        </w:rPr>
        <w:t>а за територију општине Ражањ</w:t>
      </w:r>
      <w:r w:rsidRPr="00FB36F1">
        <w:rPr>
          <w:rFonts w:cs="Times New Roman"/>
        </w:rPr>
        <w:t xml:space="preserve"> олакшице, начин достављања и садржај података о коришћењу јавне површине надлежном органу који утврђује обавезу плаћања накнаде. 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2. </w:t>
      </w:r>
      <w:proofErr w:type="gramStart"/>
      <w:r w:rsidRPr="00FB36F1">
        <w:rPr>
          <w:rFonts w:cs="Times New Roman"/>
        </w:rPr>
        <w:t>дат</w:t>
      </w:r>
      <w:proofErr w:type="gramEnd"/>
      <w:r w:rsidRPr="00FB36F1">
        <w:rPr>
          <w:rFonts w:cs="Times New Roman"/>
        </w:rPr>
        <w:t xml:space="preserve"> је појам јавне површине, у  смислу закона којим се уређују накнаде за коришћење јавних добара.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3. </w:t>
      </w:r>
      <w:proofErr w:type="gramStart"/>
      <w:r w:rsidRPr="00FB36F1">
        <w:rPr>
          <w:rFonts w:cs="Times New Roman"/>
        </w:rPr>
        <w:t>предвиђене</w:t>
      </w:r>
      <w:proofErr w:type="gramEnd"/>
      <w:r w:rsidRPr="00FB36F1">
        <w:rPr>
          <w:rFonts w:cs="Times New Roman"/>
        </w:rPr>
        <w:t xml:space="preserve"> су накнаде за коришћење јавне површине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4. </w:t>
      </w:r>
      <w:proofErr w:type="gramStart"/>
      <w:r w:rsidRPr="00FB36F1">
        <w:rPr>
          <w:rFonts w:cs="Times New Roman"/>
        </w:rPr>
        <w:t>предвиђено</w:t>
      </w:r>
      <w:proofErr w:type="gramEnd"/>
      <w:r w:rsidRPr="00FB36F1">
        <w:rPr>
          <w:rFonts w:cs="Times New Roman"/>
        </w:rPr>
        <w:t xml:space="preserve"> је да је обвезник накнаде корисник јавне површине и да су директни и индиректни корисници буџетских средстава ослобођени плаћања накнаде.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5. </w:t>
      </w:r>
      <w:proofErr w:type="gramStart"/>
      <w:r w:rsidRPr="00FB36F1">
        <w:rPr>
          <w:rFonts w:cs="Times New Roman"/>
        </w:rPr>
        <w:t>предвиђено</w:t>
      </w:r>
      <w:proofErr w:type="gramEnd"/>
      <w:r w:rsidRPr="00FB36F1">
        <w:rPr>
          <w:rFonts w:cs="Times New Roman"/>
        </w:rPr>
        <w:t xml:space="preserve"> је да је основица накнаде за коришћење простора на јавној површини, површина коришћеног простора изражена у метрима квадратним (m2). 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6. </w:t>
      </w:r>
      <w:proofErr w:type="gramStart"/>
      <w:r w:rsidRPr="00FB36F1">
        <w:rPr>
          <w:rFonts w:cs="Times New Roman"/>
        </w:rPr>
        <w:t>предвиђено</w:t>
      </w:r>
      <w:proofErr w:type="gramEnd"/>
      <w:r w:rsidRPr="00FB36F1">
        <w:rPr>
          <w:rFonts w:cs="Times New Roman"/>
        </w:rPr>
        <w:t xml:space="preserve"> је да је највиши износ накнаде за коришћење јавне површине прописан у Прилогу 12. </w:t>
      </w:r>
      <w:proofErr w:type="gramStart"/>
      <w:r w:rsidRPr="00FB36F1">
        <w:rPr>
          <w:rFonts w:cs="Times New Roman"/>
        </w:rPr>
        <w:t>закона</w:t>
      </w:r>
      <w:proofErr w:type="gramEnd"/>
      <w:r w:rsidRPr="00FB36F1">
        <w:rPr>
          <w:rFonts w:cs="Times New Roman"/>
        </w:rPr>
        <w:t xml:space="preserve"> којим се уређују накнаде за коришћење јавних добара и предвиђени су критеријуми за прописивање висине накнада. 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7. </w:t>
      </w:r>
      <w:proofErr w:type="gramStart"/>
      <w:r w:rsidRPr="00FB36F1">
        <w:rPr>
          <w:rFonts w:cs="Times New Roman"/>
        </w:rPr>
        <w:t>предвиђено</w:t>
      </w:r>
      <w:proofErr w:type="gramEnd"/>
      <w:r w:rsidRPr="00FB36F1">
        <w:rPr>
          <w:rFonts w:cs="Times New Roman"/>
        </w:rPr>
        <w:t xml:space="preserve"> је да се утврђивање накнаде за коришћење јавне површине врши према површини коришћеног простора или према техничкоупотребним карактеристикама тог објекта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 xml:space="preserve">У члану 8. </w:t>
      </w:r>
      <w:proofErr w:type="gramStart"/>
      <w:r w:rsidRPr="00FB36F1">
        <w:rPr>
          <w:rFonts w:cs="Times New Roman"/>
        </w:rPr>
        <w:t>предвиђено</w:t>
      </w:r>
      <w:proofErr w:type="gramEnd"/>
      <w:r w:rsidRPr="00FB36F1">
        <w:rPr>
          <w:rFonts w:cs="Times New Roman"/>
        </w:rPr>
        <w:t xml:space="preserve"> је да  приходи остварени од накнаде за коришћење јавних површина  п</w:t>
      </w:r>
      <w:r w:rsidR="0040027E" w:rsidRPr="00FB36F1">
        <w:rPr>
          <w:rFonts w:cs="Times New Roman"/>
        </w:rPr>
        <w:t>рипадају буџету општине Ражањ</w:t>
      </w:r>
    </w:p>
    <w:p w:rsidR="00FB3682" w:rsidRPr="00FB36F1" w:rsidRDefault="009A0EAD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>У члану 9</w:t>
      </w:r>
      <w:r w:rsidR="00FB3682" w:rsidRPr="00FB36F1">
        <w:rPr>
          <w:rFonts w:cs="Times New Roman"/>
        </w:rPr>
        <w:t xml:space="preserve">. </w:t>
      </w:r>
      <w:proofErr w:type="gramStart"/>
      <w:r w:rsidR="00FB3682" w:rsidRPr="00FB36F1">
        <w:rPr>
          <w:rFonts w:cs="Times New Roman"/>
        </w:rPr>
        <w:t>предвиђено</w:t>
      </w:r>
      <w:proofErr w:type="gramEnd"/>
      <w:r w:rsidR="00FB3682" w:rsidRPr="00FB36F1">
        <w:rPr>
          <w:rFonts w:cs="Times New Roman"/>
        </w:rPr>
        <w:t xml:space="preserve"> је да саставни део ове одлуке представља Тарифа накнада за коришћење јавних површина. </w:t>
      </w:r>
    </w:p>
    <w:p w:rsidR="00FB3682" w:rsidRPr="001246A8" w:rsidRDefault="009A0EAD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>У члану 10</w:t>
      </w:r>
      <w:r w:rsidR="00FB3682" w:rsidRPr="00FB36F1">
        <w:rPr>
          <w:rFonts w:cs="Times New Roman"/>
        </w:rPr>
        <w:t xml:space="preserve">. </w:t>
      </w:r>
      <w:proofErr w:type="gramStart"/>
      <w:r w:rsidR="00FB3682" w:rsidRPr="00FB36F1">
        <w:rPr>
          <w:rFonts w:cs="Times New Roman"/>
        </w:rPr>
        <w:t>предвиђено</w:t>
      </w:r>
      <w:proofErr w:type="gramEnd"/>
      <w:r w:rsidR="00FB3682" w:rsidRPr="00FB36F1">
        <w:rPr>
          <w:rFonts w:cs="Times New Roman"/>
        </w:rPr>
        <w:t xml:space="preserve"> је ова одлука ступа на снагу осмог дана од дана објављивања у </w:t>
      </w:r>
      <w:r w:rsidR="00FB3682" w:rsidRPr="001246A8">
        <w:rPr>
          <w:rFonts w:cs="Times New Roman"/>
        </w:rPr>
        <w:t xml:space="preserve">''Службеном листу </w:t>
      </w:r>
      <w:r w:rsidR="001246A8" w:rsidRPr="001246A8">
        <w:rPr>
          <w:rFonts w:cs="Times New Roman"/>
        </w:rPr>
        <w:t>општине Ражањ“.</w:t>
      </w:r>
    </w:p>
    <w:p w:rsidR="00FB3682" w:rsidRPr="00FB36F1" w:rsidRDefault="00FB3682" w:rsidP="00FB3682">
      <w:pPr>
        <w:jc w:val="both"/>
        <w:rPr>
          <w:rFonts w:cs="Times New Roman"/>
        </w:rPr>
      </w:pPr>
      <w:r w:rsidRPr="00FB36F1">
        <w:rPr>
          <w:rFonts w:cs="Times New Roman"/>
        </w:rPr>
        <w:t>У Тарифи накнада за коришћење јавних површина прописани су износи накнада за коришћење јавних површи</w:t>
      </w:r>
      <w:r w:rsidR="00B63147" w:rsidRPr="00FB36F1">
        <w:rPr>
          <w:rFonts w:cs="Times New Roman"/>
        </w:rPr>
        <w:t>на за територију општине Ражањ</w:t>
      </w:r>
      <w:r w:rsidRPr="00FB36F1">
        <w:rPr>
          <w:rFonts w:cs="Times New Roman"/>
        </w:rPr>
        <w:t xml:space="preserve">, олакшице, начин достављања и садржај података о коришћењу јавне површине надлежном органу који утврђује обавезу плаћања накнаде. </w:t>
      </w:r>
    </w:p>
    <w:p w:rsidR="00FB3682" w:rsidRDefault="00FB3682" w:rsidP="00142371">
      <w:pPr>
        <w:jc w:val="both"/>
        <w:rPr>
          <w:rFonts w:cs="Times New Roman"/>
        </w:rPr>
      </w:pPr>
    </w:p>
    <w:p w:rsidR="001246A8" w:rsidRDefault="001246A8" w:rsidP="00142371">
      <w:pPr>
        <w:jc w:val="both"/>
        <w:rPr>
          <w:rFonts w:cs="Times New Roman"/>
        </w:rPr>
      </w:pPr>
    </w:p>
    <w:p w:rsidR="001246A8" w:rsidRDefault="001246A8" w:rsidP="00142371">
      <w:pPr>
        <w:jc w:val="both"/>
        <w:rPr>
          <w:rFonts w:cs="Times New Roman"/>
        </w:rPr>
      </w:pPr>
    </w:p>
    <w:p w:rsidR="001246A8" w:rsidRDefault="001246A8" w:rsidP="00142371">
      <w:pPr>
        <w:jc w:val="both"/>
        <w:rPr>
          <w:rFonts w:cs="Times New Roman"/>
        </w:rPr>
      </w:pPr>
    </w:p>
    <w:p w:rsidR="001246A8" w:rsidRDefault="001246A8" w:rsidP="00142371">
      <w:pPr>
        <w:jc w:val="both"/>
        <w:rPr>
          <w:rFonts w:cs="Times New Roman"/>
        </w:rPr>
      </w:pPr>
    </w:p>
    <w:p w:rsidR="001246A8" w:rsidRDefault="001246A8" w:rsidP="00142371">
      <w:pPr>
        <w:jc w:val="both"/>
        <w:rPr>
          <w:rFonts w:cs="Times New Roman"/>
        </w:rPr>
      </w:pPr>
    </w:p>
    <w:p w:rsidR="001246A8" w:rsidRDefault="001246A8" w:rsidP="001246A8">
      <w:pPr>
        <w:jc w:val="right"/>
        <w:rPr>
          <w:b/>
          <w:lang w:val="sr-Cyrl-CS"/>
        </w:rPr>
      </w:pPr>
      <w:r w:rsidRPr="00A13B39">
        <w:rPr>
          <w:b/>
          <w:lang w:val="sr-Cyrl-CS"/>
        </w:rPr>
        <w:t>Служба за утврђивање, наплату и контролу јавних прихода</w:t>
      </w:r>
      <w:r>
        <w:rPr>
          <w:b/>
          <w:lang w:val="sr-Cyrl-CS"/>
        </w:rPr>
        <w:t xml:space="preserve">, </w:t>
      </w:r>
    </w:p>
    <w:p w:rsidR="001246A8" w:rsidRPr="00FB36F1" w:rsidRDefault="001246A8" w:rsidP="001246A8">
      <w:pPr>
        <w:jc w:val="right"/>
        <w:rPr>
          <w:rFonts w:cs="Times New Roman"/>
        </w:rPr>
      </w:pPr>
      <w:r>
        <w:rPr>
          <w:b/>
          <w:lang w:val="sr-Cyrl-CS"/>
        </w:rPr>
        <w:t>Локална пореска администрација.</w:t>
      </w:r>
    </w:p>
    <w:sectPr w:rsidR="001246A8" w:rsidRPr="00FB36F1" w:rsidSect="00142371">
      <w:footerReference w:type="default" r:id="rId8"/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2B" w:rsidRDefault="00F2382B" w:rsidP="00142371">
      <w:r>
        <w:separator/>
      </w:r>
    </w:p>
  </w:endnote>
  <w:endnote w:type="continuationSeparator" w:id="0">
    <w:p w:rsidR="00F2382B" w:rsidRDefault="00F2382B" w:rsidP="0014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ranova Cirilic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9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446" w:rsidRDefault="00850133">
        <w:pPr>
          <w:pStyle w:val="Footer"/>
          <w:jc w:val="center"/>
        </w:pPr>
        <w:r>
          <w:rPr>
            <w:noProof/>
          </w:rPr>
          <w:fldChar w:fldCharType="begin"/>
        </w:r>
        <w:r w:rsidR="00794E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75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5446" w:rsidRDefault="003F5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2B" w:rsidRDefault="00F2382B" w:rsidP="00142371">
      <w:r>
        <w:separator/>
      </w:r>
    </w:p>
  </w:footnote>
  <w:footnote w:type="continuationSeparator" w:id="0">
    <w:p w:rsidR="00F2382B" w:rsidRDefault="00F2382B" w:rsidP="0014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6A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F6ECC"/>
    <w:multiLevelType w:val="hybridMultilevel"/>
    <w:tmpl w:val="B5F2A9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B3184"/>
    <w:multiLevelType w:val="hybridMultilevel"/>
    <w:tmpl w:val="CA547C7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C5200E"/>
    <w:multiLevelType w:val="hybridMultilevel"/>
    <w:tmpl w:val="819CA7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67277D"/>
    <w:multiLevelType w:val="hybridMultilevel"/>
    <w:tmpl w:val="0562FE5C"/>
    <w:lvl w:ilvl="0" w:tplc="8332B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4EB8"/>
    <w:multiLevelType w:val="hybridMultilevel"/>
    <w:tmpl w:val="AD0648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1A"/>
    <w:rsid w:val="0000398B"/>
    <w:rsid w:val="00004DD7"/>
    <w:rsid w:val="00045ADE"/>
    <w:rsid w:val="00057A1D"/>
    <w:rsid w:val="00074C97"/>
    <w:rsid w:val="000929A4"/>
    <w:rsid w:val="000B2FD9"/>
    <w:rsid w:val="000B7AA2"/>
    <w:rsid w:val="000E140E"/>
    <w:rsid w:val="000E31E1"/>
    <w:rsid w:val="001246A8"/>
    <w:rsid w:val="00142371"/>
    <w:rsid w:val="00167A59"/>
    <w:rsid w:val="00182F67"/>
    <w:rsid w:val="001A47EF"/>
    <w:rsid w:val="00220049"/>
    <w:rsid w:val="00224B52"/>
    <w:rsid w:val="002371B2"/>
    <w:rsid w:val="00240DE0"/>
    <w:rsid w:val="002418A2"/>
    <w:rsid w:val="00244F26"/>
    <w:rsid w:val="00260E54"/>
    <w:rsid w:val="00265C94"/>
    <w:rsid w:val="00296942"/>
    <w:rsid w:val="002B56D7"/>
    <w:rsid w:val="002C0553"/>
    <w:rsid w:val="002C4129"/>
    <w:rsid w:val="002C6AB2"/>
    <w:rsid w:val="002E1587"/>
    <w:rsid w:val="003048EF"/>
    <w:rsid w:val="00340928"/>
    <w:rsid w:val="00350D24"/>
    <w:rsid w:val="00353873"/>
    <w:rsid w:val="00362C4A"/>
    <w:rsid w:val="00363A7F"/>
    <w:rsid w:val="003A0D56"/>
    <w:rsid w:val="003B137A"/>
    <w:rsid w:val="003B3176"/>
    <w:rsid w:val="003B7AB0"/>
    <w:rsid w:val="003D240B"/>
    <w:rsid w:val="003F2BFE"/>
    <w:rsid w:val="003F5446"/>
    <w:rsid w:val="0040027E"/>
    <w:rsid w:val="00404B73"/>
    <w:rsid w:val="00411B9B"/>
    <w:rsid w:val="00436106"/>
    <w:rsid w:val="004531F4"/>
    <w:rsid w:val="004605F4"/>
    <w:rsid w:val="0047036D"/>
    <w:rsid w:val="004850C8"/>
    <w:rsid w:val="00490AA4"/>
    <w:rsid w:val="004A116F"/>
    <w:rsid w:val="004B7EFC"/>
    <w:rsid w:val="004E139D"/>
    <w:rsid w:val="004F5064"/>
    <w:rsid w:val="00502CED"/>
    <w:rsid w:val="005230DA"/>
    <w:rsid w:val="005D2680"/>
    <w:rsid w:val="005E75D0"/>
    <w:rsid w:val="005F0114"/>
    <w:rsid w:val="0060015A"/>
    <w:rsid w:val="00602774"/>
    <w:rsid w:val="00670245"/>
    <w:rsid w:val="00687E7A"/>
    <w:rsid w:val="006F61AF"/>
    <w:rsid w:val="00704D4E"/>
    <w:rsid w:val="00711CCE"/>
    <w:rsid w:val="00731E75"/>
    <w:rsid w:val="007418C6"/>
    <w:rsid w:val="00750D7F"/>
    <w:rsid w:val="007567A4"/>
    <w:rsid w:val="0076481E"/>
    <w:rsid w:val="00794E99"/>
    <w:rsid w:val="007B108D"/>
    <w:rsid w:val="007C79D8"/>
    <w:rsid w:val="007F11C1"/>
    <w:rsid w:val="0080014C"/>
    <w:rsid w:val="00810F6A"/>
    <w:rsid w:val="00822494"/>
    <w:rsid w:val="00824552"/>
    <w:rsid w:val="00850133"/>
    <w:rsid w:val="008F050F"/>
    <w:rsid w:val="008F3999"/>
    <w:rsid w:val="0097230B"/>
    <w:rsid w:val="00975647"/>
    <w:rsid w:val="009A0EAD"/>
    <w:rsid w:val="009B4AED"/>
    <w:rsid w:val="009D3F96"/>
    <w:rsid w:val="009F7D1A"/>
    <w:rsid w:val="00A103AB"/>
    <w:rsid w:val="00A41DC6"/>
    <w:rsid w:val="00A516BC"/>
    <w:rsid w:val="00A67F86"/>
    <w:rsid w:val="00A87A6A"/>
    <w:rsid w:val="00AE36D2"/>
    <w:rsid w:val="00AF747F"/>
    <w:rsid w:val="00B04E9E"/>
    <w:rsid w:val="00B26224"/>
    <w:rsid w:val="00B41E94"/>
    <w:rsid w:val="00B42C68"/>
    <w:rsid w:val="00B63147"/>
    <w:rsid w:val="00B82B34"/>
    <w:rsid w:val="00B82FEE"/>
    <w:rsid w:val="00BD342F"/>
    <w:rsid w:val="00C021D1"/>
    <w:rsid w:val="00C061AC"/>
    <w:rsid w:val="00C40EF3"/>
    <w:rsid w:val="00C4453C"/>
    <w:rsid w:val="00C76C16"/>
    <w:rsid w:val="00CB70A5"/>
    <w:rsid w:val="00CE4013"/>
    <w:rsid w:val="00CE4E79"/>
    <w:rsid w:val="00D06EEF"/>
    <w:rsid w:val="00D15958"/>
    <w:rsid w:val="00D56BB2"/>
    <w:rsid w:val="00D575DD"/>
    <w:rsid w:val="00DA0813"/>
    <w:rsid w:val="00DC220D"/>
    <w:rsid w:val="00DC3074"/>
    <w:rsid w:val="00DC3FC2"/>
    <w:rsid w:val="00E1213B"/>
    <w:rsid w:val="00E22646"/>
    <w:rsid w:val="00E42998"/>
    <w:rsid w:val="00E750A1"/>
    <w:rsid w:val="00E80192"/>
    <w:rsid w:val="00E85C12"/>
    <w:rsid w:val="00EB77EA"/>
    <w:rsid w:val="00ED2E11"/>
    <w:rsid w:val="00EE0929"/>
    <w:rsid w:val="00F21D3A"/>
    <w:rsid w:val="00F2382B"/>
    <w:rsid w:val="00F42012"/>
    <w:rsid w:val="00F47FFD"/>
    <w:rsid w:val="00F602A8"/>
    <w:rsid w:val="00F6192A"/>
    <w:rsid w:val="00FB3682"/>
    <w:rsid w:val="00FB36F1"/>
    <w:rsid w:val="00FD7995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A3732-84EA-4D76-B7AA-635BDF1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4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2012"/>
    <w:pPr>
      <w:keepNext/>
      <w:widowControl/>
      <w:numPr>
        <w:ilvl w:val="2"/>
        <w:numId w:val="1"/>
      </w:numPr>
      <w:autoSpaceDN/>
      <w:jc w:val="both"/>
      <w:textAlignment w:val="auto"/>
      <w:outlineLvl w:val="2"/>
    </w:pPr>
    <w:rPr>
      <w:rFonts w:eastAsia="Times New Roman" w:cs="Times New Roman"/>
      <w:kern w:val="0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04D4E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rsid w:val="00EB77EA"/>
    <w:pPr>
      <w:widowControl/>
      <w:autoSpaceDN/>
      <w:jc w:val="both"/>
      <w:textAlignment w:val="auto"/>
    </w:pPr>
    <w:rPr>
      <w:rFonts w:ascii="Zoranova Cirilica" w:eastAsia="Times New Roman" w:hAnsi="Zoranova Cirilica" w:cs="Times New Roman"/>
      <w:kern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B77EA"/>
    <w:rPr>
      <w:rFonts w:ascii="Zoranova Cirilica" w:eastAsia="Times New Roman" w:hAnsi="Zoranova Cirilica" w:cs="Times New Roman"/>
      <w:sz w:val="24"/>
      <w:lang w:val="en-US" w:eastAsia="ar-SA"/>
    </w:rPr>
  </w:style>
  <w:style w:type="paragraph" w:customStyle="1" w:styleId="Default">
    <w:name w:val="Default"/>
    <w:rsid w:val="00EB77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42012"/>
    <w:rPr>
      <w:rFonts w:eastAsia="Times New Roman" w:cs="Times New Roman"/>
      <w:sz w:val="24"/>
      <w:lang w:val="sr-Cyrl-CS" w:eastAsia="ar-SA"/>
    </w:rPr>
  </w:style>
  <w:style w:type="paragraph" w:styleId="NormalWeb">
    <w:name w:val="Normal (Web)"/>
    <w:basedOn w:val="Normal"/>
    <w:rsid w:val="00F602A8"/>
    <w:pPr>
      <w:widowControl/>
      <w:suppressAutoHyphens w:val="0"/>
      <w:autoSpaceDN/>
      <w:spacing w:before="280" w:after="115"/>
      <w:textAlignment w:val="auto"/>
    </w:pPr>
    <w:rPr>
      <w:rFonts w:eastAsia="Times New Roman" w:cs="Times New Roman"/>
      <w:kern w:val="0"/>
      <w:lang w:eastAsia="ar-SA"/>
    </w:rPr>
  </w:style>
  <w:style w:type="paragraph" w:styleId="ListParagraph">
    <w:name w:val="List Paragraph"/>
    <w:basedOn w:val="Normal"/>
    <w:uiPriority w:val="34"/>
    <w:qFormat/>
    <w:rsid w:val="00E1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71"/>
    <w:rPr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3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71"/>
    <w:rPr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14"/>
    <w:rPr>
      <w:rFonts w:ascii="Segoe UI" w:hAnsi="Segoe UI" w:cs="Segoe UI"/>
      <w:kern w:val="3"/>
      <w:sz w:val="18"/>
      <w:szCs w:val="18"/>
      <w:lang w:val="en-US"/>
    </w:rPr>
  </w:style>
  <w:style w:type="table" w:customStyle="1" w:styleId="TableGrid">
    <w:name w:val="TableGrid"/>
    <w:rsid w:val="00FB3682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996A-424A-4E07-B9F7-8E590456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Delcev</dc:creator>
  <cp:lastModifiedBy>Windows User</cp:lastModifiedBy>
  <cp:revision>4</cp:revision>
  <cp:lastPrinted>2019-02-11T13:04:00Z</cp:lastPrinted>
  <dcterms:created xsi:type="dcterms:W3CDTF">2019-07-10T06:53:00Z</dcterms:created>
  <dcterms:modified xsi:type="dcterms:W3CDTF">2019-07-10T06:57:00Z</dcterms:modified>
</cp:coreProperties>
</file>